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5A" w:rsidRDefault="00043B05" w:rsidP="00F9277E">
      <w:pPr>
        <w:tabs>
          <w:tab w:val="left" w:pos="3240"/>
        </w:tabs>
        <w:jc w:val="center"/>
        <w:rPr>
          <w:rFonts w:ascii="Cambria" w:eastAsia="Times New Roman" w:hAnsi="Cambria" w:cs="Arial"/>
          <w:b/>
          <w:color w:val="auto"/>
          <w:sz w:val="24"/>
          <w:lang w:eastAsia="ja-JP"/>
        </w:rPr>
      </w:pPr>
      <w:r>
        <w:rPr>
          <w:rFonts w:ascii="Cambria" w:eastAsia="Times New Roman" w:hAnsi="Cambria" w:cs="Arial"/>
          <w:b/>
          <w:color w:val="auto"/>
          <w:sz w:val="24"/>
          <w:lang w:eastAsia="ja-JP"/>
        </w:rPr>
        <w:t xml:space="preserve">NRA </w:t>
      </w:r>
      <w:r w:rsidR="00F42D4C">
        <w:rPr>
          <w:rFonts w:ascii="Cambria" w:eastAsia="Times New Roman" w:hAnsi="Cambria" w:cs="Arial"/>
          <w:b/>
          <w:color w:val="auto"/>
          <w:sz w:val="24"/>
          <w:lang w:eastAsia="ja-JP"/>
        </w:rPr>
        <w:t>TLD Registration Polices</w:t>
      </w:r>
    </w:p>
    <w:p w:rsidR="0035215A" w:rsidRDefault="0035215A" w:rsidP="00F9277E">
      <w:pPr>
        <w:tabs>
          <w:tab w:val="left" w:pos="3240"/>
        </w:tabs>
        <w:jc w:val="center"/>
        <w:rPr>
          <w:rFonts w:ascii="Cambria" w:eastAsia="Times New Roman" w:hAnsi="Cambria" w:cs="Arial"/>
          <w:b/>
          <w:color w:val="auto"/>
          <w:sz w:val="24"/>
          <w:lang w:eastAsia="ja-JP"/>
        </w:rPr>
      </w:pPr>
    </w:p>
    <w:p w:rsidR="000A4E0E" w:rsidRPr="000A4E0E" w:rsidRDefault="000A4E0E" w:rsidP="000A4E0E">
      <w:pPr>
        <w:jc w:val="both"/>
        <w:rPr>
          <w:sz w:val="23"/>
          <w:szCs w:val="23"/>
        </w:rPr>
      </w:pPr>
      <w:r w:rsidRPr="000A4E0E">
        <w:rPr>
          <w:sz w:val="23"/>
          <w:szCs w:val="23"/>
        </w:rPr>
        <w:t> </w:t>
      </w:r>
    </w:p>
    <w:p w:rsidR="00A43ACC" w:rsidRDefault="000A4E0E" w:rsidP="000A4E0E">
      <w:pPr>
        <w:jc w:val="both"/>
        <w:rPr>
          <w:sz w:val="23"/>
          <w:szCs w:val="23"/>
        </w:rPr>
      </w:pPr>
      <w:r w:rsidRPr="000A4E0E">
        <w:rPr>
          <w:sz w:val="23"/>
          <w:szCs w:val="23"/>
        </w:rPr>
        <w:t xml:space="preserve">The mission and purpose of </w:t>
      </w:r>
      <w:r>
        <w:rPr>
          <w:sz w:val="23"/>
          <w:szCs w:val="23"/>
        </w:rPr>
        <w:t xml:space="preserve">the </w:t>
      </w:r>
      <w:r w:rsidR="00627C1D">
        <w:rPr>
          <w:sz w:val="23"/>
          <w:szCs w:val="23"/>
        </w:rPr>
        <w:t>.</w:t>
      </w:r>
      <w:r>
        <w:rPr>
          <w:sz w:val="23"/>
          <w:szCs w:val="23"/>
        </w:rPr>
        <w:t>NRA</w:t>
      </w:r>
      <w:r w:rsidRPr="000A4E0E">
        <w:rPr>
          <w:sz w:val="23"/>
          <w:szCs w:val="23"/>
        </w:rPr>
        <w:t xml:space="preserve"> TLD is to enhance and complement existing brand strategies of NRA Holdings Company, INC. </w:t>
      </w:r>
      <w:r w:rsidR="00627C1D">
        <w:rPr>
          <w:sz w:val="23"/>
          <w:szCs w:val="23"/>
        </w:rPr>
        <w:t xml:space="preserve">(“NRA”) </w:t>
      </w:r>
      <w:r w:rsidRPr="000A4E0E">
        <w:rPr>
          <w:sz w:val="23"/>
          <w:szCs w:val="23"/>
        </w:rPr>
        <w:t xml:space="preserve">and present the organization in a consistent manner. As such, NRA intends to limit registration of domains either for its exclusive use or for use by </w:t>
      </w:r>
      <w:r w:rsidR="003B312D">
        <w:rPr>
          <w:sz w:val="23"/>
          <w:szCs w:val="23"/>
        </w:rPr>
        <w:t>officially</w:t>
      </w:r>
      <w:r w:rsidRPr="000A4E0E">
        <w:rPr>
          <w:sz w:val="23"/>
          <w:szCs w:val="23"/>
        </w:rPr>
        <w:t xml:space="preserve"> affiliated organizations in a manner that contributes to the purpose of this TLD. NRA also intends to govern the </w:t>
      </w:r>
      <w:r w:rsidR="003B312D" w:rsidRPr="000A4E0E">
        <w:rPr>
          <w:sz w:val="23"/>
          <w:szCs w:val="23"/>
        </w:rPr>
        <w:t xml:space="preserve">registered </w:t>
      </w:r>
      <w:r w:rsidRPr="000A4E0E">
        <w:rPr>
          <w:sz w:val="23"/>
          <w:szCs w:val="23"/>
        </w:rPr>
        <w:t xml:space="preserve">domain names to limit confusion and enhance user experience. </w:t>
      </w:r>
    </w:p>
    <w:p w:rsidR="0035215A" w:rsidRPr="000A4E0E" w:rsidRDefault="0035215A" w:rsidP="000A4E0E">
      <w:pPr>
        <w:jc w:val="both"/>
        <w:rPr>
          <w:sz w:val="23"/>
          <w:szCs w:val="23"/>
        </w:rPr>
      </w:pPr>
    </w:p>
    <w:p w:rsidR="000A4E0E" w:rsidRDefault="000A4E0E" w:rsidP="000A4E0E">
      <w:pPr>
        <w:jc w:val="both"/>
        <w:rPr>
          <w:sz w:val="23"/>
          <w:szCs w:val="23"/>
        </w:rPr>
      </w:pPr>
      <w:r>
        <w:rPr>
          <w:sz w:val="23"/>
          <w:szCs w:val="23"/>
        </w:rPr>
        <w:t>Registration of name space within the .NRA TLD and control of the DNS records associated with those domain names at any level in the TLD will be limited to the Registry Operator, its Subsidies, Trademark Licensees, or affiliated entities.  Members of the general public or other organizations are not eligible to register domain names within the .NRA namespace.</w:t>
      </w:r>
    </w:p>
    <w:p w:rsidR="000A4E0E" w:rsidRDefault="000A4E0E" w:rsidP="000A4E0E">
      <w:pPr>
        <w:jc w:val="both"/>
        <w:rPr>
          <w:sz w:val="23"/>
          <w:szCs w:val="23"/>
        </w:rPr>
      </w:pPr>
    </w:p>
    <w:p w:rsidR="000A4E0E" w:rsidRPr="000A4E0E" w:rsidRDefault="000A4E0E" w:rsidP="000A4E0E">
      <w:pPr>
        <w:jc w:val="both"/>
        <w:rPr>
          <w:sz w:val="23"/>
          <w:szCs w:val="23"/>
        </w:rPr>
      </w:pPr>
    </w:p>
    <w:p w:rsidR="000A4E0E" w:rsidRPr="000A4E0E" w:rsidRDefault="000A4E0E" w:rsidP="000A4E0E">
      <w:pPr>
        <w:jc w:val="both"/>
        <w:rPr>
          <w:sz w:val="23"/>
          <w:szCs w:val="23"/>
        </w:rPr>
      </w:pPr>
      <w:bookmarkStart w:id="0" w:name="_GoBack"/>
      <w:bookmarkEnd w:id="0"/>
    </w:p>
    <w:sectPr w:rsidR="000A4E0E" w:rsidRPr="000A4E0E" w:rsidSect="002B0176">
      <w:headerReference w:type="even" r:id="rId8"/>
      <w:headerReference w:type="default" r:id="rId9"/>
      <w:footerReference w:type="first" r:id="rId10"/>
      <w:pgSz w:w="12240" w:h="15840" w:code="1"/>
      <w:pgMar w:top="1440" w:right="1440" w:bottom="1440" w:left="1440" w:header="677" w:footer="56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1C" w:rsidRDefault="0047631C">
      <w:r>
        <w:separator/>
      </w:r>
    </w:p>
  </w:endnote>
  <w:endnote w:type="continuationSeparator" w:id="0">
    <w:p w:rsidR="0047631C" w:rsidRDefault="00476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9" w:rsidRDefault="008227E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1C" w:rsidRDefault="0047631C">
      <w:r>
        <w:separator/>
      </w:r>
    </w:p>
  </w:footnote>
  <w:footnote w:type="continuationSeparator" w:id="0">
    <w:p w:rsidR="0047631C" w:rsidRDefault="0047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9" w:rsidRDefault="008227E9">
    <w:pPr>
      <w:pStyle w:val="Header1"/>
    </w:pPr>
  </w:p>
  <w:p w:rsidR="008227E9" w:rsidRDefault="00752B4A">
    <w:pPr>
      <w:pStyle w:val="Header1"/>
      <w:rPr>
        <w:rFonts w:ascii="Times New Roman" w:eastAsia="Times New Roman" w:hAnsi="Times New Roman"/>
        <w:color w:val="auto"/>
        <w:lang w:val="en-US" w:eastAsia="ja-JP"/>
      </w:rPr>
    </w:pPr>
    <w:r w:rsidRPr="00752B4A">
      <w:rPr>
        <w:noProof/>
        <w:lang w:val="en-US"/>
      </w:rPr>
      <w:pict>
        <v:rect id="Rectangle 2" o:spid="_x0000_s6146" style="position:absolute;margin-left:378.35pt;margin-top:795.95pt;width:19.35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" stroked="f">
          <v:path arrowok="t"/>
          <v:textbox inset="8pt,8pt,8pt,8pt">
            <w:txbxContent>
              <w:p w:rsidR="003D4596" w:rsidRDefault="00752B4A">
                <w:pPr>
                  <w:pStyle w:val="Footer1"/>
                  <w:rPr>
                    <w:sz w:val="20"/>
                    <w:lang w:val="en-US"/>
                  </w:rPr>
                </w:pPr>
                <w:r>
                  <w:rPr>
                    <w:rStyle w:val="PageNumber1"/>
                  </w:rPr>
                  <w:fldChar w:fldCharType="begin"/>
                </w:r>
                <w:r w:rsidR="003D4596">
                  <w:rPr>
                    <w:rStyle w:val="PageNumber1"/>
                  </w:rPr>
                  <w:instrText xml:space="preserve"> PAGE </w:instrText>
                </w:r>
                <w:r>
                  <w:rPr>
                    <w:rStyle w:val="PageNumber1"/>
                  </w:rPr>
                  <w:fldChar w:fldCharType="separate"/>
                </w:r>
                <w:r w:rsidR="00043B05">
                  <w:rPr>
                    <w:rStyle w:val="PageNumber1"/>
                    <w:noProof/>
                  </w:rPr>
                  <w:t>2</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E9" w:rsidRDefault="008227E9">
    <w:pPr>
      <w:pStyle w:val="Header1"/>
    </w:pPr>
  </w:p>
  <w:p w:rsidR="008227E9" w:rsidRDefault="00752B4A">
    <w:pPr>
      <w:pStyle w:val="Header1"/>
      <w:rPr>
        <w:rFonts w:ascii="Times New Roman" w:eastAsia="Times New Roman" w:hAnsi="Times New Roman"/>
        <w:color w:val="auto"/>
        <w:lang w:val="en-US" w:eastAsia="ja-JP"/>
      </w:rPr>
    </w:pPr>
    <w:r w:rsidRPr="00752B4A">
      <w:rPr>
        <w:noProof/>
        <w:lang w:val="en-US"/>
      </w:rPr>
      <w:pict>
        <v:rect id="Rectangle 1" o:spid="_x0000_s6145" style="position:absolute;margin-left:378.35pt;margin-top:795.95pt;width:19.35pt;height:1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" stroked="f">
          <v:path arrowok="t"/>
          <v:textbox inset="8pt,8pt,8pt,8pt">
            <w:txbxContent>
              <w:p w:rsidR="003D4596" w:rsidRDefault="00752B4A">
                <w:pPr>
                  <w:pStyle w:val="Footer1"/>
                  <w:rPr>
                    <w:sz w:val="20"/>
                    <w:lang w:val="en-US"/>
                  </w:rPr>
                </w:pPr>
                <w:r>
                  <w:rPr>
                    <w:rStyle w:val="PageNumber1"/>
                  </w:rPr>
                  <w:fldChar w:fldCharType="begin"/>
                </w:r>
                <w:r w:rsidR="003D4596">
                  <w:rPr>
                    <w:rStyle w:val="PageNumber1"/>
                  </w:rPr>
                  <w:instrText xml:space="preserve"> PAGE </w:instrText>
                </w:r>
                <w:r>
                  <w:rPr>
                    <w:rStyle w:val="PageNumber1"/>
                  </w:rPr>
                  <w:fldChar w:fldCharType="separate"/>
                </w:r>
                <w:r w:rsidR="00043B05">
                  <w:rPr>
                    <w:rStyle w:val="PageNumber1"/>
                    <w:noProof/>
                  </w:rPr>
                  <w:t>3</w:t>
                </w:r>
                <w:r>
                  <w:rPr>
                    <w:rStyle w:val="PageNumber1"/>
                  </w:rPr>
                  <w:fldChar w:fldCharType="end"/>
                </w:r>
              </w:p>
              <w:p w:rsidR="003D4596" w:rsidRDefault="003D4596"/>
              <w:p w:rsidR="003D4596" w:rsidRDefault="003D4596">
                <w:pPr>
                  <w:rPr>
                    <w:rFonts w:eastAsia="Times New Roman"/>
                    <w:color w:val="auto"/>
                    <w:lang w:eastAsia="ja-JP"/>
                  </w:rPr>
                </w:pPr>
              </w:p>
              <w:p w:rsidR="003D4596" w:rsidRDefault="003D4596"/>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2C2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2">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rPr>
    </w:lvl>
    <w:lvl w:ilvl="1">
      <w:start w:val="1"/>
      <w:numFmt w:val="bullet"/>
      <w:suff w:val="nothing"/>
      <w:lvlText w:val="•"/>
      <w:lvlJc w:val="left"/>
      <w:pPr>
        <w:ind w:left="0" w:firstLine="144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3">
    <w:nsid w:val="00000003"/>
    <w:multiLevelType w:val="multilevel"/>
    <w:tmpl w:val="894EE875"/>
    <w:lvl w:ilvl="0">
      <w:start w:val="1"/>
      <w:numFmt w:val="decimal"/>
      <w:isLgl/>
      <w:suff w:val="nothing"/>
      <w:lvlText w:val="%1."/>
      <w:lvlJc w:val="left"/>
      <w:pPr>
        <w:ind w:left="0" w:firstLine="360"/>
      </w:pPr>
      <w:rPr>
        <w:rFonts w:hint="default"/>
        <w:color w:val="000000"/>
        <w:position w:val="0"/>
      </w:rPr>
    </w:lvl>
    <w:lvl w:ilvl="1">
      <w:numFmt w:val="bullet"/>
      <w:lvlText w:val="•"/>
      <w:lvlJc w:val="left"/>
      <w:pPr>
        <w:tabs>
          <w:tab w:val="num" w:pos="360"/>
        </w:tabs>
        <w:ind w:left="360" w:firstLine="0"/>
      </w:pPr>
      <w:rPr>
        <w:rFonts w:hint="default"/>
        <w:color w:val="000000"/>
        <w:position w:val="0"/>
      </w:rPr>
    </w:lvl>
    <w:lvl w:ilvl="2">
      <w:start w:val="1"/>
      <w:numFmt w:val="lowerRoman"/>
      <w:suff w:val="nothing"/>
      <w:lvlText w:val="(%3)"/>
      <w:lvlJc w:val="left"/>
      <w:pPr>
        <w:ind w:left="0" w:firstLine="2985"/>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4">
    <w:nsid w:val="23E24AB9"/>
    <w:multiLevelType w:val="hybridMultilevel"/>
    <w:tmpl w:val="B4D8467C"/>
    <w:lvl w:ilvl="0" w:tplc="6072903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6A60"/>
    <w:multiLevelType w:val="hybridMultilevel"/>
    <w:tmpl w:val="1608ACD6"/>
    <w:lvl w:ilvl="0" w:tplc="FF6EB1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7076E"/>
    <w:multiLevelType w:val="hybridMultilevel"/>
    <w:tmpl w:val="6FDC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42DEF"/>
    <w:multiLevelType w:val="multilevel"/>
    <w:tmpl w:val="CF72F6EC"/>
    <w:lvl w:ilvl="0">
      <w:start w:val="1"/>
      <w:numFmt w:val="decimal"/>
      <w:lvlText w:val="%1"/>
      <w:lvlJc w:val="left"/>
      <w:pPr>
        <w:ind w:left="615" w:hanging="615"/>
      </w:pPr>
      <w:rPr>
        <w:rFonts w:hint="default"/>
        <w:b w:val="0"/>
      </w:rPr>
    </w:lvl>
    <w:lvl w:ilvl="1">
      <w:start w:val="1"/>
      <w:numFmt w:val="decimal"/>
      <w:lvlText w:val="%1.%2"/>
      <w:lvlJc w:val="left"/>
      <w:pPr>
        <w:ind w:left="15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8">
    <w:nsid w:val="31665BB9"/>
    <w:multiLevelType w:val="hybridMultilevel"/>
    <w:tmpl w:val="4746C9E4"/>
    <w:lvl w:ilvl="0" w:tplc="8FCAC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70040"/>
    <w:multiLevelType w:val="hybridMultilevel"/>
    <w:tmpl w:val="68667244"/>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0">
    <w:nsid w:val="3A5E5B62"/>
    <w:multiLevelType w:val="hybridMultilevel"/>
    <w:tmpl w:val="3114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DA395E"/>
    <w:multiLevelType w:val="hybridMultilevel"/>
    <w:tmpl w:val="347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5B44"/>
    <w:multiLevelType w:val="multilevel"/>
    <w:tmpl w:val="C0609E34"/>
    <w:name w:val="zzmpBPSCHED||BPSCHED|2|3|1|1|0|32||1|0|0||1|0|0||1|0|0||1|0|0||1|0|0||0|0|0||0|0|0||0|0|0||"/>
    <w:lvl w:ilvl="0">
      <w:start w:val="1"/>
      <w:numFmt w:val="decimal"/>
      <w:pStyle w:val="BPSCHEDL1"/>
      <w:isLgl/>
      <w:lvlText w:val="%1."/>
      <w:lvlJc w:val="left"/>
      <w:pPr>
        <w:tabs>
          <w:tab w:val="num" w:pos="432"/>
        </w:tabs>
        <w:ind w:left="432" w:hanging="432"/>
      </w:pPr>
      <w:rPr>
        <w:rFonts w:ascii="Cambria" w:hAnsi="Cambria" w:cs="Arial"/>
        <w:b w:val="0"/>
        <w:i w:val="0"/>
        <w:caps w:val="0"/>
        <w:sz w:val="24"/>
        <w:u w:val="none"/>
      </w:rPr>
    </w:lvl>
    <w:lvl w:ilvl="1">
      <w:start w:val="1"/>
      <w:numFmt w:val="decimal"/>
      <w:pStyle w:val="BPSCHEDL2"/>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pStyle w:val="BPSCHEDL3"/>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pStyle w:val="BPSCHED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pStyle w:val="BPSCHED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pStyle w:val="BPSCHED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pStyle w:val="BPSCHED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BPSCHED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BPSCHED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3">
    <w:nsid w:val="49591E16"/>
    <w:multiLevelType w:val="hybridMultilevel"/>
    <w:tmpl w:val="F990BC5C"/>
    <w:lvl w:ilvl="0" w:tplc="C4C2F90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nsid w:val="527175F8"/>
    <w:multiLevelType w:val="hybridMultilevel"/>
    <w:tmpl w:val="1F5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95840"/>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6">
    <w:nsid w:val="6D40090B"/>
    <w:multiLevelType w:val="hybridMultilevel"/>
    <w:tmpl w:val="75385BCA"/>
    <w:lvl w:ilvl="0" w:tplc="4A0C2F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6F11215F"/>
    <w:multiLevelType w:val="hybridMultilevel"/>
    <w:tmpl w:val="E13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0"/>
  </w:num>
  <w:num w:numId="6">
    <w:abstractNumId w:val="17"/>
  </w:num>
  <w:num w:numId="7">
    <w:abstractNumId w:val="5"/>
  </w:num>
  <w:num w:numId="8">
    <w:abstractNumId w:val="8"/>
  </w:num>
  <w:num w:numId="9">
    <w:abstractNumId w:val="4"/>
  </w:num>
  <w:num w:numId="10">
    <w:abstractNumId w:val="11"/>
  </w:num>
  <w:num w:numId="11">
    <w:abstractNumId w:val="7"/>
  </w:num>
  <w:num w:numId="12">
    <w:abstractNumId w:val="14"/>
  </w:num>
  <w:num w:numId="13">
    <w:abstractNumId w:val="12"/>
  </w:num>
  <w:num w:numId="14">
    <w:abstractNumId w:val="13"/>
  </w:num>
  <w:num w:numId="15">
    <w:abstractNumId w:val="1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z, Michael">
    <w15:presenceInfo w15:providerId="AD" w15:userId="S-1-5-21-1715567821-1343024091-1801674531-19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7170">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IRI-60377v3"/>
    <w:docVar w:name="MPDocIDTemplate" w:val="%l-|%n|v%v"/>
    <w:docVar w:name="MPDocIDTemplateDefault" w:val="%l-|%n|v%v"/>
    <w:docVar w:name="NewDocStampType" w:val="1"/>
  </w:docVars>
  <w:rsids>
    <w:rsidRoot w:val="0035215A"/>
    <w:rsid w:val="00010020"/>
    <w:rsid w:val="00043B05"/>
    <w:rsid w:val="00055FF6"/>
    <w:rsid w:val="000A4E0E"/>
    <w:rsid w:val="000D5A5A"/>
    <w:rsid w:val="000E7805"/>
    <w:rsid w:val="00123940"/>
    <w:rsid w:val="001C40D4"/>
    <w:rsid w:val="001E678A"/>
    <w:rsid w:val="00227CB9"/>
    <w:rsid w:val="00286884"/>
    <w:rsid w:val="002B0176"/>
    <w:rsid w:val="003017F1"/>
    <w:rsid w:val="0030410C"/>
    <w:rsid w:val="00333859"/>
    <w:rsid w:val="0035215A"/>
    <w:rsid w:val="00391765"/>
    <w:rsid w:val="003B312D"/>
    <w:rsid w:val="003D4596"/>
    <w:rsid w:val="0040429B"/>
    <w:rsid w:val="004341E7"/>
    <w:rsid w:val="00464C84"/>
    <w:rsid w:val="0047631C"/>
    <w:rsid w:val="004B07EA"/>
    <w:rsid w:val="004F18D3"/>
    <w:rsid w:val="00532CE1"/>
    <w:rsid w:val="00555638"/>
    <w:rsid w:val="00567228"/>
    <w:rsid w:val="00623F7E"/>
    <w:rsid w:val="00627C1D"/>
    <w:rsid w:val="006D6ED6"/>
    <w:rsid w:val="006E266A"/>
    <w:rsid w:val="0073377A"/>
    <w:rsid w:val="00752B4A"/>
    <w:rsid w:val="00784F48"/>
    <w:rsid w:val="008227E9"/>
    <w:rsid w:val="00874E89"/>
    <w:rsid w:val="008866C9"/>
    <w:rsid w:val="008B0FE6"/>
    <w:rsid w:val="008E5FD3"/>
    <w:rsid w:val="008E7029"/>
    <w:rsid w:val="009168E1"/>
    <w:rsid w:val="009379C4"/>
    <w:rsid w:val="009A6CC2"/>
    <w:rsid w:val="009B5B42"/>
    <w:rsid w:val="00A05A52"/>
    <w:rsid w:val="00A43ACC"/>
    <w:rsid w:val="00A67C78"/>
    <w:rsid w:val="00A94DA8"/>
    <w:rsid w:val="00AC62A1"/>
    <w:rsid w:val="00BC0B21"/>
    <w:rsid w:val="00C56CD1"/>
    <w:rsid w:val="00C95628"/>
    <w:rsid w:val="00D14551"/>
    <w:rsid w:val="00D160DC"/>
    <w:rsid w:val="00D93752"/>
    <w:rsid w:val="00E4493E"/>
    <w:rsid w:val="00F36D0F"/>
    <w:rsid w:val="00F42D4C"/>
    <w:rsid w:val="00F9277E"/>
    <w:rsid w:val="00FF1686"/>
    <w:rsid w:val="00FF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2B4A"/>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752B4A"/>
    <w:rPr>
      <w:rFonts w:ascii="Arial" w:eastAsia="ヒラギノ角ゴ Pro W3" w:hAnsi="Arial"/>
      <w:color w:val="000000"/>
      <w:lang w:val="en-AU" w:eastAsia="en-US"/>
    </w:rPr>
  </w:style>
  <w:style w:type="paragraph" w:customStyle="1" w:styleId="Footer1">
    <w:name w:val="Footer1"/>
    <w:rsid w:val="00752B4A"/>
    <w:pPr>
      <w:jc w:val="right"/>
    </w:pPr>
    <w:rPr>
      <w:rFonts w:eastAsia="ヒラギノ角ゴ Pro W3"/>
      <w:color w:val="000000"/>
      <w:sz w:val="22"/>
      <w:lang w:val="en-AU" w:eastAsia="en-US"/>
    </w:rPr>
  </w:style>
  <w:style w:type="paragraph" w:customStyle="1" w:styleId="Heading21">
    <w:name w:val="Heading 21"/>
    <w:aliases w:val="h2"/>
    <w:next w:val="Paragraphnumbered"/>
    <w:rsid w:val="00752B4A"/>
    <w:pPr>
      <w:keepNext/>
      <w:keepLines/>
      <w:spacing w:before="240" w:line="360" w:lineRule="auto"/>
    </w:pPr>
    <w:rPr>
      <w:rFonts w:eastAsia="ヒラギノ角ゴ Pro W3"/>
      <w:b/>
      <w:color w:val="000000"/>
      <w:sz w:val="24"/>
      <w:lang w:val="en-AU" w:eastAsia="en-US"/>
    </w:rPr>
  </w:style>
  <w:style w:type="paragraph" w:customStyle="1" w:styleId="Paragraphnumbered">
    <w:name w:val="Paragraph (numbered)"/>
    <w:rsid w:val="00752B4A"/>
    <w:pPr>
      <w:spacing w:before="240" w:line="360" w:lineRule="auto"/>
    </w:pPr>
    <w:rPr>
      <w:rFonts w:eastAsia="ヒラギノ角ゴ Pro W3"/>
      <w:color w:val="000000"/>
      <w:sz w:val="24"/>
      <w:lang w:val="en-AU" w:eastAsia="en-US"/>
    </w:rPr>
  </w:style>
  <w:style w:type="paragraph" w:customStyle="1" w:styleId="Paragraph">
    <w:name w:val="Paragraph"/>
    <w:next w:val="Paragraphnumbered"/>
    <w:rsid w:val="00752B4A"/>
    <w:pPr>
      <w:spacing w:before="240" w:line="360" w:lineRule="auto"/>
    </w:pPr>
    <w:rPr>
      <w:rFonts w:eastAsia="ヒラギノ角ゴ Pro W3"/>
      <w:color w:val="000000"/>
      <w:sz w:val="24"/>
      <w:lang w:val="en-AU" w:eastAsia="en-US"/>
    </w:rPr>
  </w:style>
  <w:style w:type="character" w:customStyle="1" w:styleId="Hyperlink1">
    <w:name w:val="Hyperlink1"/>
    <w:rsid w:val="00752B4A"/>
    <w:rPr>
      <w:color w:val="0000FF"/>
      <w:u w:val="single"/>
    </w:rPr>
  </w:style>
  <w:style w:type="character" w:customStyle="1" w:styleId="PageNumber1">
    <w:name w:val="Page Number1"/>
    <w:rsid w:val="00752B4A"/>
    <w:rPr>
      <w:color w:val="000000"/>
    </w:rPr>
  </w:style>
  <w:style w:type="paragraph" w:styleId="BalloonText">
    <w:name w:val="Balloon Text"/>
    <w:basedOn w:val="Normal"/>
    <w:link w:val="BalloonTextChar"/>
    <w:locked/>
    <w:rsid w:val="00752B4A"/>
    <w:rPr>
      <w:rFonts w:ascii="Lucida Grande" w:hAnsi="Lucida Grande"/>
      <w:sz w:val="18"/>
      <w:szCs w:val="18"/>
      <w:lang/>
    </w:rPr>
  </w:style>
  <w:style w:type="character" w:customStyle="1" w:styleId="BalloonTextChar">
    <w:name w:val="Balloon Text Char"/>
    <w:link w:val="BalloonText"/>
    <w:rsid w:val="00752B4A"/>
    <w:rPr>
      <w:rFonts w:ascii="Lucida Grande" w:eastAsia="ヒラギノ角ゴ Pro W3" w:hAnsi="Lucida Grande"/>
      <w:color w:val="000000"/>
      <w:sz w:val="18"/>
      <w:szCs w:val="18"/>
      <w:lang w:val="en-US"/>
    </w:rPr>
  </w:style>
  <w:style w:type="character" w:styleId="Hyperlink">
    <w:name w:val="Hyperlink"/>
    <w:locked/>
    <w:rsid w:val="00752B4A"/>
    <w:rPr>
      <w:color w:val="0000FF"/>
      <w:u w:val="single"/>
    </w:rPr>
  </w:style>
  <w:style w:type="character" w:styleId="CommentReference">
    <w:name w:val="annotation reference"/>
    <w:locked/>
    <w:rsid w:val="00752B4A"/>
    <w:rPr>
      <w:sz w:val="18"/>
      <w:szCs w:val="18"/>
    </w:rPr>
  </w:style>
  <w:style w:type="paragraph" w:styleId="CommentText">
    <w:name w:val="annotation text"/>
    <w:basedOn w:val="Normal"/>
    <w:link w:val="CommentTextChar"/>
    <w:locked/>
    <w:rsid w:val="00752B4A"/>
    <w:rPr>
      <w:sz w:val="24"/>
      <w:lang/>
    </w:rPr>
  </w:style>
  <w:style w:type="character" w:customStyle="1" w:styleId="CommentTextChar">
    <w:name w:val="Comment Text Char"/>
    <w:link w:val="CommentText"/>
    <w:rsid w:val="00752B4A"/>
    <w:rPr>
      <w:rFonts w:eastAsia="ヒラギノ角ゴ Pro W3"/>
      <w:color w:val="000000"/>
      <w:sz w:val="24"/>
      <w:szCs w:val="24"/>
      <w:lang w:val="en-US"/>
    </w:rPr>
  </w:style>
  <w:style w:type="paragraph" w:styleId="CommentSubject">
    <w:name w:val="annotation subject"/>
    <w:basedOn w:val="CommentText"/>
    <w:next w:val="CommentText"/>
    <w:link w:val="CommentSubjectChar"/>
    <w:locked/>
    <w:rsid w:val="00752B4A"/>
    <w:rPr>
      <w:b/>
      <w:bCs/>
    </w:rPr>
  </w:style>
  <w:style w:type="character" w:customStyle="1" w:styleId="CommentSubjectChar">
    <w:name w:val="Comment Subject Char"/>
    <w:link w:val="CommentSubject"/>
    <w:rsid w:val="00752B4A"/>
    <w:rPr>
      <w:rFonts w:eastAsia="ヒラギノ角ゴ Pro W3"/>
      <w:b/>
      <w:bCs/>
      <w:color w:val="000000"/>
      <w:sz w:val="24"/>
      <w:szCs w:val="24"/>
      <w:lang w:val="en-US"/>
    </w:rPr>
  </w:style>
  <w:style w:type="paragraph" w:styleId="Footer">
    <w:name w:val="footer"/>
    <w:basedOn w:val="Normal"/>
    <w:link w:val="FooterChar"/>
    <w:uiPriority w:val="99"/>
    <w:locked/>
    <w:rsid w:val="00752B4A"/>
    <w:pPr>
      <w:tabs>
        <w:tab w:val="center" w:pos="4680"/>
        <w:tab w:val="right" w:pos="9360"/>
      </w:tabs>
    </w:pPr>
    <w:rPr>
      <w:lang/>
    </w:rPr>
  </w:style>
  <w:style w:type="character" w:customStyle="1" w:styleId="FooterChar">
    <w:name w:val="Footer Char"/>
    <w:link w:val="Footer"/>
    <w:uiPriority w:val="99"/>
    <w:rsid w:val="00752B4A"/>
    <w:rPr>
      <w:rFonts w:eastAsia="ヒラギノ角ゴ Pro W3"/>
      <w:color w:val="000000"/>
      <w:szCs w:val="24"/>
      <w:lang w:val="en-US"/>
    </w:rPr>
  </w:style>
  <w:style w:type="paragraph" w:styleId="Header">
    <w:name w:val="header"/>
    <w:basedOn w:val="Normal"/>
    <w:link w:val="HeaderChar"/>
    <w:locked/>
    <w:rsid w:val="00752B4A"/>
    <w:pPr>
      <w:tabs>
        <w:tab w:val="center" w:pos="4680"/>
        <w:tab w:val="right" w:pos="9360"/>
      </w:tabs>
    </w:pPr>
    <w:rPr>
      <w:lang/>
    </w:rPr>
  </w:style>
  <w:style w:type="character" w:customStyle="1" w:styleId="HeaderChar">
    <w:name w:val="Header Char"/>
    <w:link w:val="Header"/>
    <w:rsid w:val="00752B4A"/>
    <w:rPr>
      <w:rFonts w:eastAsia="ヒラギノ角ゴ Pro W3"/>
      <w:color w:val="000000"/>
      <w:szCs w:val="24"/>
      <w:lang w:val="en-US"/>
    </w:rPr>
  </w:style>
  <w:style w:type="character" w:customStyle="1" w:styleId="zzmpTrailerItem">
    <w:name w:val="zzmpTrailerItem"/>
    <w:rsid w:val="00752B4A"/>
    <w:rPr>
      <w:rFonts w:ascii="Times New Roman" w:hAnsi="Times New Roman" w:cs="Times New Roman"/>
      <w:dstrike w:val="0"/>
      <w:noProof/>
      <w:color w:val="000000"/>
      <w:spacing w:val="0"/>
      <w:position w:val="0"/>
      <w:sz w:val="16"/>
      <w:szCs w:val="16"/>
      <w:u w:val="none"/>
      <w:effect w:val="none"/>
      <w:vertAlign w:val="baseline"/>
    </w:rPr>
  </w:style>
  <w:style w:type="paragraph" w:styleId="FootnoteText">
    <w:name w:val="footnote text"/>
    <w:basedOn w:val="Normal"/>
    <w:link w:val="FootnoteTextChar"/>
    <w:locked/>
    <w:rsid w:val="00752B4A"/>
    <w:rPr>
      <w:szCs w:val="20"/>
    </w:rPr>
  </w:style>
  <w:style w:type="character" w:customStyle="1" w:styleId="FootnoteTextChar">
    <w:name w:val="Footnote Text Char"/>
    <w:link w:val="FootnoteText"/>
    <w:rsid w:val="00752B4A"/>
    <w:rPr>
      <w:rFonts w:eastAsia="ヒラギノ角ゴ Pro W3"/>
      <w:color w:val="000000"/>
      <w:lang w:val="en-US" w:eastAsia="en-US"/>
    </w:rPr>
  </w:style>
  <w:style w:type="character" w:styleId="FootnoteReference">
    <w:name w:val="footnote reference"/>
    <w:locked/>
    <w:rsid w:val="00752B4A"/>
    <w:rPr>
      <w:vertAlign w:val="superscript"/>
    </w:rPr>
  </w:style>
  <w:style w:type="paragraph" w:customStyle="1" w:styleId="BPSCHEDL1">
    <w:name w:val="BPSCHED_L1"/>
    <w:basedOn w:val="Normal"/>
    <w:link w:val="BPSCHEDL1Char"/>
    <w:rsid w:val="00752B4A"/>
    <w:pPr>
      <w:numPr>
        <w:numId w:val="13"/>
      </w:numPr>
      <w:spacing w:after="240"/>
      <w:jc w:val="both"/>
      <w:outlineLvl w:val="0"/>
    </w:pPr>
    <w:rPr>
      <w:rFonts w:ascii="Cambria" w:eastAsia="SimSun" w:hAnsi="Cambria" w:cs="Arial"/>
      <w:color w:val="auto"/>
      <w:sz w:val="24"/>
      <w:szCs w:val="20"/>
    </w:rPr>
  </w:style>
  <w:style w:type="character" w:customStyle="1" w:styleId="BPSCHEDL1Char">
    <w:name w:val="BPSCHED_L1 Char"/>
    <w:link w:val="BPSCHEDL1"/>
    <w:rsid w:val="00752B4A"/>
    <w:rPr>
      <w:rFonts w:ascii="Cambria" w:eastAsia="SimSun" w:hAnsi="Cambria" w:cs="Arial"/>
      <w:sz w:val="24"/>
      <w:lang w:eastAsia="en-US"/>
    </w:rPr>
  </w:style>
  <w:style w:type="paragraph" w:customStyle="1" w:styleId="BPSCHEDL2">
    <w:name w:val="BPSCHED_L2"/>
    <w:basedOn w:val="Normal"/>
    <w:link w:val="BPSCHEDL2Char"/>
    <w:rsid w:val="00752B4A"/>
    <w:pPr>
      <w:numPr>
        <w:ilvl w:val="1"/>
        <w:numId w:val="13"/>
      </w:numPr>
      <w:spacing w:after="240"/>
      <w:jc w:val="both"/>
      <w:outlineLvl w:val="1"/>
    </w:pPr>
    <w:rPr>
      <w:rFonts w:ascii="Cambria" w:eastAsia="SimSun" w:hAnsi="Cambria"/>
      <w:color w:val="auto"/>
      <w:sz w:val="24"/>
      <w:szCs w:val="20"/>
    </w:rPr>
  </w:style>
  <w:style w:type="character" w:customStyle="1" w:styleId="BPSCHEDL2Char">
    <w:name w:val="BPSCHED_L2 Char"/>
    <w:link w:val="BPSCHEDL2"/>
    <w:rsid w:val="00752B4A"/>
    <w:rPr>
      <w:rFonts w:ascii="Cambria" w:eastAsia="SimSun" w:hAnsi="Cambria"/>
      <w:sz w:val="24"/>
      <w:lang w:eastAsia="en-US"/>
    </w:rPr>
  </w:style>
  <w:style w:type="paragraph" w:customStyle="1" w:styleId="BPSCHEDL3">
    <w:name w:val="BPSCHED_L3"/>
    <w:basedOn w:val="Normal"/>
    <w:rsid w:val="00752B4A"/>
    <w:pPr>
      <w:numPr>
        <w:ilvl w:val="2"/>
        <w:numId w:val="13"/>
      </w:numPr>
      <w:spacing w:after="240"/>
      <w:jc w:val="both"/>
      <w:outlineLvl w:val="2"/>
    </w:pPr>
    <w:rPr>
      <w:rFonts w:eastAsia="SimSun"/>
      <w:color w:val="auto"/>
      <w:sz w:val="24"/>
      <w:szCs w:val="20"/>
    </w:rPr>
  </w:style>
  <w:style w:type="paragraph" w:customStyle="1" w:styleId="BPSCHEDL4">
    <w:name w:val="BPSCHED_L4"/>
    <w:basedOn w:val="Normal"/>
    <w:rsid w:val="00752B4A"/>
    <w:pPr>
      <w:numPr>
        <w:ilvl w:val="3"/>
        <w:numId w:val="13"/>
      </w:numPr>
      <w:spacing w:after="240"/>
      <w:jc w:val="both"/>
      <w:outlineLvl w:val="3"/>
    </w:pPr>
    <w:rPr>
      <w:rFonts w:eastAsia="SimSun"/>
      <w:color w:val="auto"/>
      <w:sz w:val="24"/>
      <w:szCs w:val="20"/>
    </w:rPr>
  </w:style>
  <w:style w:type="paragraph" w:customStyle="1" w:styleId="BPSCHEDL5">
    <w:name w:val="BPSCHED_L5"/>
    <w:basedOn w:val="Normal"/>
    <w:rsid w:val="00752B4A"/>
    <w:pPr>
      <w:numPr>
        <w:ilvl w:val="4"/>
        <w:numId w:val="13"/>
      </w:numPr>
      <w:spacing w:after="240"/>
      <w:jc w:val="both"/>
      <w:outlineLvl w:val="4"/>
    </w:pPr>
    <w:rPr>
      <w:rFonts w:eastAsia="SimSun"/>
      <w:color w:val="auto"/>
      <w:sz w:val="24"/>
      <w:szCs w:val="20"/>
    </w:rPr>
  </w:style>
  <w:style w:type="paragraph" w:customStyle="1" w:styleId="BPSCHEDL6">
    <w:name w:val="BPSCHED_L6"/>
    <w:basedOn w:val="Normal"/>
    <w:rsid w:val="00752B4A"/>
    <w:pPr>
      <w:numPr>
        <w:ilvl w:val="5"/>
        <w:numId w:val="13"/>
      </w:numPr>
      <w:spacing w:after="240"/>
      <w:jc w:val="both"/>
      <w:outlineLvl w:val="5"/>
    </w:pPr>
    <w:rPr>
      <w:rFonts w:eastAsia="SimSun"/>
      <w:color w:val="auto"/>
      <w:sz w:val="24"/>
      <w:szCs w:val="20"/>
    </w:rPr>
  </w:style>
  <w:style w:type="paragraph" w:customStyle="1" w:styleId="BPSCHEDL7">
    <w:name w:val="BPSCHED_L7"/>
    <w:basedOn w:val="Normal"/>
    <w:rsid w:val="00752B4A"/>
    <w:pPr>
      <w:numPr>
        <w:ilvl w:val="6"/>
        <w:numId w:val="13"/>
      </w:numPr>
      <w:spacing w:after="240"/>
      <w:jc w:val="both"/>
      <w:outlineLvl w:val="6"/>
    </w:pPr>
    <w:rPr>
      <w:rFonts w:eastAsia="SimSun"/>
      <w:color w:val="auto"/>
      <w:sz w:val="24"/>
      <w:szCs w:val="20"/>
    </w:rPr>
  </w:style>
  <w:style w:type="paragraph" w:customStyle="1" w:styleId="BPSCHEDL8">
    <w:name w:val="BPSCHED_L8"/>
    <w:basedOn w:val="Normal"/>
    <w:rsid w:val="00752B4A"/>
    <w:pPr>
      <w:numPr>
        <w:ilvl w:val="7"/>
        <w:numId w:val="13"/>
      </w:numPr>
      <w:spacing w:after="240"/>
      <w:jc w:val="both"/>
      <w:outlineLvl w:val="7"/>
    </w:pPr>
    <w:rPr>
      <w:rFonts w:eastAsia="SimSun"/>
      <w:color w:val="auto"/>
      <w:sz w:val="24"/>
      <w:szCs w:val="20"/>
    </w:rPr>
  </w:style>
  <w:style w:type="paragraph" w:customStyle="1" w:styleId="BPSCHEDL9">
    <w:name w:val="BPSCHED_L9"/>
    <w:basedOn w:val="Normal"/>
    <w:rsid w:val="00752B4A"/>
    <w:pPr>
      <w:numPr>
        <w:ilvl w:val="8"/>
        <w:numId w:val="13"/>
      </w:numPr>
      <w:spacing w:after="240"/>
      <w:jc w:val="both"/>
      <w:outlineLvl w:val="8"/>
    </w:pPr>
    <w:rPr>
      <w:rFonts w:eastAsia="SimSun"/>
      <w:color w:val="auto"/>
      <w:sz w:val="24"/>
      <w:szCs w:val="20"/>
    </w:rPr>
  </w:style>
  <w:style w:type="paragraph" w:styleId="Signature">
    <w:name w:val="Signature"/>
    <w:basedOn w:val="Normal"/>
    <w:link w:val="SignatureChar"/>
    <w:locked/>
    <w:rsid w:val="00752B4A"/>
    <w:pPr>
      <w:tabs>
        <w:tab w:val="right" w:leader="underscore" w:pos="9360"/>
      </w:tabs>
      <w:ind w:left="4680"/>
    </w:pPr>
    <w:rPr>
      <w:rFonts w:eastAsia="SimSun"/>
      <w:color w:val="auto"/>
      <w:sz w:val="24"/>
      <w:szCs w:val="20"/>
      <w:lang w:eastAsia="zh-CN"/>
    </w:rPr>
  </w:style>
  <w:style w:type="character" w:customStyle="1" w:styleId="SignatureChar">
    <w:name w:val="Signature Char"/>
    <w:link w:val="Signature"/>
    <w:rsid w:val="00752B4A"/>
    <w:rPr>
      <w:rFonts w:eastAsia="SimSun"/>
      <w:sz w:val="24"/>
    </w:rPr>
  </w:style>
  <w:style w:type="paragraph" w:customStyle="1" w:styleId="Spec1L1">
    <w:name w:val="Spec1_L1"/>
    <w:next w:val="BodyText"/>
    <w:uiPriority w:val="99"/>
    <w:rsid w:val="00D67BCF"/>
    <w:pPr>
      <w:keepNext/>
      <w:widowControl w:val="0"/>
      <w:autoSpaceDE w:val="0"/>
      <w:autoSpaceDN w:val="0"/>
      <w:adjustRightInd w:val="0"/>
      <w:spacing w:after="240"/>
      <w:jc w:val="center"/>
      <w:outlineLvl w:val="0"/>
    </w:pPr>
    <w:rPr>
      <w:rFonts w:eastAsia="MS Mincho"/>
      <w:b/>
      <w:bCs/>
      <w:caps/>
      <w:sz w:val="22"/>
      <w:szCs w:val="22"/>
      <w:lang w:eastAsia="zh-CN"/>
    </w:rPr>
  </w:style>
  <w:style w:type="paragraph" w:styleId="BodyText">
    <w:name w:val="Body Text"/>
    <w:basedOn w:val="Normal"/>
    <w:link w:val="BodyTextChar"/>
    <w:locked/>
    <w:rsid w:val="00D67BCF"/>
  </w:style>
  <w:style w:type="character" w:customStyle="1" w:styleId="BodyTextChar">
    <w:name w:val="Body Text Char"/>
    <w:basedOn w:val="DefaultParagraphFont"/>
    <w:link w:val="BodyText"/>
    <w:rsid w:val="00D67BCF"/>
    <w:rPr>
      <w:rFonts w:eastAsia="ヒラギノ角ゴ Pro W3"/>
      <w:color w:val="000000"/>
      <w:szCs w:val="24"/>
      <w:lang w:val="en-US" w:eastAsia="en-US"/>
    </w:rPr>
  </w:style>
  <w:style w:type="paragraph" w:styleId="Revision">
    <w:name w:val="Revision"/>
    <w:hidden/>
    <w:uiPriority w:val="71"/>
    <w:rsid w:val="00F36D0F"/>
    <w:rPr>
      <w:rFonts w:eastAsia="ヒラギノ角ゴ Pro W3"/>
      <w:color w:val="000000"/>
      <w:szCs w:val="24"/>
      <w:lang w:eastAsia="en-US"/>
    </w:rPr>
  </w:style>
  <w:style w:type="paragraph" w:styleId="ListParagraph">
    <w:name w:val="List Paragraph"/>
    <w:basedOn w:val="Normal"/>
    <w:uiPriority w:val="34"/>
    <w:qFormat/>
    <w:rsid w:val="003D4596"/>
    <w:pPr>
      <w:ind w:left="720"/>
      <w:contextualSpacing/>
    </w:pPr>
    <w:rPr>
      <w:rFonts w:asciiTheme="minorHAnsi" w:eastAsiaTheme="minorEastAsia" w:hAnsiTheme="minorHAnsi" w:cstheme="minorBidi"/>
      <w:color w:val="auto"/>
      <w:sz w:val="24"/>
    </w:rPr>
  </w:style>
  <w:style w:type="paragraph" w:styleId="PlainText">
    <w:name w:val="Plain Text"/>
    <w:basedOn w:val="Normal"/>
    <w:link w:val="PlainTextChar"/>
    <w:uiPriority w:val="99"/>
    <w:unhideWhenUsed/>
    <w:locked/>
    <w:rsid w:val="000A4E0E"/>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0A4E0E"/>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48518252">
      <w:bodyDiv w:val="1"/>
      <w:marLeft w:val="0"/>
      <w:marRight w:val="0"/>
      <w:marTop w:val="0"/>
      <w:marBottom w:val="0"/>
      <w:divBdr>
        <w:top w:val="none" w:sz="0" w:space="0" w:color="auto"/>
        <w:left w:val="none" w:sz="0" w:space="0" w:color="auto"/>
        <w:bottom w:val="none" w:sz="0" w:space="0" w:color="auto"/>
        <w:right w:val="none" w:sz="0" w:space="0" w:color="auto"/>
      </w:divBdr>
    </w:div>
    <w:div w:id="1938518604">
      <w:bodyDiv w:val="1"/>
      <w:marLeft w:val="0"/>
      <w:marRight w:val="0"/>
      <w:marTop w:val="0"/>
      <w:marBottom w:val="0"/>
      <w:divBdr>
        <w:top w:val="none" w:sz="0" w:space="0" w:color="auto"/>
        <w:left w:val="none" w:sz="0" w:space="0" w:color="auto"/>
        <w:bottom w:val="none" w:sz="0" w:space="0" w:color="auto"/>
        <w:right w:val="none" w:sz="0" w:space="0" w:color="auto"/>
      </w:divBdr>
    </w:div>
    <w:div w:id="197833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6EC6B-C3D5-4FD9-92B4-504BDC8F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Allen Grogan</dc:creator>
  <cp:lastModifiedBy>ahowerto</cp:lastModifiedBy>
  <cp:revision>2</cp:revision>
  <dcterms:created xsi:type="dcterms:W3CDTF">2014-11-24T18:21:00Z</dcterms:created>
  <dcterms:modified xsi:type="dcterms:W3CDTF">2014-11-24T18:21:00Z</dcterms:modified>
</cp:coreProperties>
</file>