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5A" w:rsidRDefault="00D34AB9" w:rsidP="00F9277E">
      <w:pPr>
        <w:tabs>
          <w:tab w:val="left" w:pos="3240"/>
        </w:tabs>
        <w:jc w:val="center"/>
        <w:rPr>
          <w:rFonts w:ascii="Cambria" w:eastAsia="Times New Roman" w:hAnsi="Cambria" w:cs="Arial"/>
          <w:b/>
          <w:color w:val="auto"/>
          <w:sz w:val="24"/>
          <w:lang w:eastAsia="ja-JP"/>
        </w:rPr>
      </w:pPr>
      <w:r>
        <w:rPr>
          <w:rFonts w:ascii="Cambria" w:eastAsia="Times New Roman" w:hAnsi="Cambria" w:cs="Arial"/>
          <w:b/>
          <w:color w:val="auto"/>
          <w:sz w:val="24"/>
          <w:lang w:eastAsia="ja-JP"/>
        </w:rPr>
        <w:t>ACTIVE</w:t>
      </w:r>
      <w:r w:rsidR="00043B05">
        <w:rPr>
          <w:rFonts w:ascii="Cambria" w:eastAsia="Times New Roman" w:hAnsi="Cambria" w:cs="Arial"/>
          <w:b/>
          <w:color w:val="auto"/>
          <w:sz w:val="24"/>
          <w:lang w:eastAsia="ja-JP"/>
        </w:rPr>
        <w:t xml:space="preserve"> </w:t>
      </w:r>
      <w:r w:rsidR="00F42D4C">
        <w:rPr>
          <w:rFonts w:ascii="Cambria" w:eastAsia="Times New Roman" w:hAnsi="Cambria" w:cs="Arial"/>
          <w:b/>
          <w:color w:val="auto"/>
          <w:sz w:val="24"/>
          <w:lang w:eastAsia="ja-JP"/>
        </w:rPr>
        <w:t>TLD Registration Polices</w:t>
      </w:r>
    </w:p>
    <w:p w:rsidR="0035215A" w:rsidRDefault="0035215A" w:rsidP="00F9277E">
      <w:pPr>
        <w:tabs>
          <w:tab w:val="left" w:pos="3240"/>
        </w:tabs>
        <w:jc w:val="center"/>
        <w:rPr>
          <w:rFonts w:ascii="Cambria" w:eastAsia="Times New Roman" w:hAnsi="Cambria" w:cs="Arial"/>
          <w:b/>
          <w:color w:val="auto"/>
          <w:sz w:val="24"/>
          <w:lang w:eastAsia="ja-JP"/>
        </w:rPr>
      </w:pPr>
    </w:p>
    <w:p w:rsidR="000A4E0E" w:rsidRPr="000A4E0E" w:rsidRDefault="000A4E0E" w:rsidP="000A4E0E">
      <w:pPr>
        <w:jc w:val="both"/>
        <w:rPr>
          <w:sz w:val="23"/>
          <w:szCs w:val="23"/>
        </w:rPr>
      </w:pPr>
      <w:r w:rsidRPr="000A4E0E">
        <w:rPr>
          <w:sz w:val="23"/>
          <w:szCs w:val="23"/>
        </w:rPr>
        <w:t> </w:t>
      </w:r>
    </w:p>
    <w:p w:rsidR="00D34AB9" w:rsidRDefault="00D34AB9" w:rsidP="00D34AB9">
      <w:pPr>
        <w:rPr>
          <w:rFonts w:ascii="Cambria" w:eastAsia="Times New Roman" w:hAnsi="Cambria" w:cs="Arial"/>
          <w:color w:val="auto"/>
          <w:sz w:val="24"/>
        </w:rPr>
      </w:pPr>
      <w:r w:rsidRPr="00D34AB9">
        <w:rPr>
          <w:rFonts w:ascii="Cambria" w:eastAsia="Times New Roman" w:hAnsi="Cambria" w:cs="Arial"/>
          <w:color w:val="auto"/>
          <w:sz w:val="24"/>
        </w:rPr>
        <w:t>The “.active” Top Level Domain (“TLD”) was established by and f</w:t>
      </w:r>
      <w:r>
        <w:rPr>
          <w:rFonts w:ascii="Cambria" w:eastAsia="Times New Roman" w:hAnsi="Cambria" w:cs="Arial"/>
          <w:color w:val="auto"/>
          <w:sz w:val="24"/>
        </w:rPr>
        <w:t>or the use of The Active Network, LLC</w:t>
      </w:r>
      <w:r w:rsidRPr="00D34AB9">
        <w:rPr>
          <w:rFonts w:ascii="Cambria" w:eastAsia="Times New Roman" w:hAnsi="Cambria" w:cs="Arial"/>
          <w:color w:val="auto"/>
          <w:sz w:val="24"/>
        </w:rPr>
        <w:t xml:space="preserve">. to further the corporate brand and those of its subsidiary organizations. </w:t>
      </w:r>
    </w:p>
    <w:p w:rsidR="00D34AB9" w:rsidRDefault="00D34AB9" w:rsidP="00D34AB9">
      <w:pPr>
        <w:rPr>
          <w:rFonts w:ascii="Cambria" w:eastAsia="Times New Roman" w:hAnsi="Cambria" w:cs="Arial"/>
          <w:color w:val="auto"/>
          <w:sz w:val="24"/>
        </w:rPr>
      </w:pPr>
    </w:p>
    <w:p w:rsidR="00D34AB9" w:rsidRDefault="00D34AB9" w:rsidP="00D34AB9">
      <w:pPr>
        <w:rPr>
          <w:rFonts w:ascii="Cambria" w:eastAsia="Times New Roman" w:hAnsi="Cambria" w:cs="Arial"/>
          <w:color w:val="auto"/>
          <w:sz w:val="24"/>
        </w:rPr>
      </w:pPr>
      <w:r w:rsidRPr="00D34AB9">
        <w:rPr>
          <w:rFonts w:ascii="Cambria" w:eastAsia="Times New Roman" w:hAnsi="Cambria" w:cs="Arial"/>
          <w:color w:val="auto"/>
          <w:sz w:val="24"/>
        </w:rPr>
        <w:t>Registration of name space within the .active gTLD and control of the DNS records associated with those domain names at any level in the TLD will be limited to the</w:t>
      </w:r>
      <w:r>
        <w:rPr>
          <w:rFonts w:ascii="Cambria" w:eastAsia="Times New Roman" w:hAnsi="Cambria" w:cs="Arial"/>
          <w:color w:val="auto"/>
          <w:sz w:val="24"/>
        </w:rPr>
        <w:t xml:space="preserve"> </w:t>
      </w:r>
      <w:bookmarkStart w:id="0" w:name="_GoBack"/>
      <w:bookmarkEnd w:id="0"/>
      <w:r w:rsidRPr="00D34AB9">
        <w:rPr>
          <w:rFonts w:ascii="Cambria" w:eastAsia="Times New Roman" w:hAnsi="Cambria" w:cs="Arial"/>
          <w:color w:val="auto"/>
          <w:sz w:val="24"/>
        </w:rPr>
        <w:t>Registry Operator, its Subsidies, Trademark Licensees, or affiliated entities. Members of the public or other organizations are not eligible to register domain names within the “.active” namespace.</w:t>
      </w:r>
      <w:r>
        <w:rPr>
          <w:rFonts w:ascii="Cambria" w:eastAsia="Times New Roman" w:hAnsi="Cambria" w:cs="Arial"/>
          <w:color w:val="auto"/>
          <w:sz w:val="24"/>
        </w:rPr>
        <w:t xml:space="preserve"> </w:t>
      </w:r>
    </w:p>
    <w:p w:rsidR="00D34AB9" w:rsidRDefault="00D34AB9" w:rsidP="00D34AB9">
      <w:pPr>
        <w:rPr>
          <w:rFonts w:ascii="Cambria" w:eastAsia="Times New Roman" w:hAnsi="Cambria" w:cs="Arial"/>
          <w:color w:val="auto"/>
          <w:sz w:val="24"/>
        </w:rPr>
      </w:pPr>
    </w:p>
    <w:p w:rsidR="000A4E0E" w:rsidRPr="00D34AB9" w:rsidRDefault="00D34AB9" w:rsidP="00D34AB9">
      <w:pPr>
        <w:rPr>
          <w:rFonts w:ascii="Cambria" w:hAnsi="Cambria"/>
          <w:sz w:val="24"/>
        </w:rPr>
      </w:pPr>
      <w:r w:rsidRPr="00D34AB9">
        <w:rPr>
          <w:rFonts w:ascii="Cambria" w:eastAsia="Times New Roman" w:hAnsi="Cambria" w:cs="Arial"/>
          <w:color w:val="auto"/>
          <w:sz w:val="24"/>
        </w:rPr>
        <w:t>Registration activity will be managed solely by designated employees of the Active Network within a single-registrant model, providing for strict control over the registration process, remaining the registrant of record for all domain name registrations and retaining the authority to modify or terminate all registrations at any time.</w:t>
      </w:r>
    </w:p>
    <w:p w:rsidR="000A4E0E" w:rsidRPr="000A4E0E" w:rsidRDefault="000A4E0E" w:rsidP="000A4E0E">
      <w:pPr>
        <w:jc w:val="both"/>
        <w:rPr>
          <w:sz w:val="23"/>
          <w:szCs w:val="23"/>
        </w:rPr>
      </w:pPr>
    </w:p>
    <w:p w:rsidR="000A4E0E" w:rsidRPr="000A4E0E" w:rsidRDefault="000A4E0E" w:rsidP="000A4E0E">
      <w:pPr>
        <w:jc w:val="both"/>
        <w:rPr>
          <w:sz w:val="23"/>
          <w:szCs w:val="23"/>
        </w:rPr>
      </w:pPr>
    </w:p>
    <w:sectPr w:rsidR="000A4E0E" w:rsidRPr="000A4E0E" w:rsidSect="002B0176">
      <w:headerReference w:type="even" r:id="rId8"/>
      <w:headerReference w:type="default" r:id="rId9"/>
      <w:footerReference w:type="first" r:id="rId10"/>
      <w:pgSz w:w="12240" w:h="15840" w:code="1"/>
      <w:pgMar w:top="1440" w:right="1440" w:bottom="1440" w:left="1440" w:header="677" w:footer="56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E9D" w:rsidRDefault="007C2E9D">
      <w:r>
        <w:separator/>
      </w:r>
    </w:p>
  </w:endnote>
  <w:endnote w:type="continuationSeparator" w:id="0">
    <w:p w:rsidR="007C2E9D" w:rsidRDefault="007C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E9" w:rsidRDefault="008227E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E9D" w:rsidRDefault="007C2E9D">
      <w:r>
        <w:separator/>
      </w:r>
    </w:p>
  </w:footnote>
  <w:footnote w:type="continuationSeparator" w:id="0">
    <w:p w:rsidR="007C2E9D" w:rsidRDefault="007C2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E9" w:rsidRDefault="008227E9">
    <w:pPr>
      <w:pStyle w:val="Header1"/>
    </w:pPr>
  </w:p>
  <w:p w:rsidR="008227E9" w:rsidRDefault="007C2E9D">
    <w:pPr>
      <w:pStyle w:val="Header1"/>
      <w:rPr>
        <w:rFonts w:ascii="Times New Roman" w:eastAsia="Times New Roman" w:hAnsi="Times New Roman"/>
        <w:color w:val="auto"/>
        <w:lang w:val="en-US" w:eastAsia="ja-JP"/>
      </w:rPr>
    </w:pPr>
    <w:r>
      <w:rPr>
        <w:noProof/>
        <w:lang w:val="en-US"/>
      </w:rPr>
      <w:pict>
        <v:rect id="Rectangle 2" o:spid="_x0000_s2050" style="position:absolute;margin-left:378.35pt;margin-top:795.95pt;width:19.35pt;height:1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" stroked="f">
          <v:path arrowok="t"/>
          <v:textbox inset="8pt,8pt,8pt,8pt">
            <w:txbxContent>
              <w:p w:rsidR="003D4596" w:rsidRDefault="00752B4A">
                <w:pPr>
                  <w:pStyle w:val="Footer1"/>
                  <w:rPr>
                    <w:sz w:val="20"/>
                    <w:lang w:val="en-US"/>
                  </w:rPr>
                </w:pPr>
                <w:r>
                  <w:rPr>
                    <w:rStyle w:val="PageNumber1"/>
                  </w:rPr>
                  <w:fldChar w:fldCharType="begin"/>
                </w:r>
                <w:r w:rsidR="003D4596">
                  <w:rPr>
                    <w:rStyle w:val="PageNumber1"/>
                  </w:rPr>
                  <w:instrText xml:space="preserve"> PAGE </w:instrText>
                </w:r>
                <w:r>
                  <w:rPr>
                    <w:rStyle w:val="PageNumber1"/>
                  </w:rPr>
                  <w:fldChar w:fldCharType="separate"/>
                </w:r>
                <w:r w:rsidR="00043B05">
                  <w:rPr>
                    <w:rStyle w:val="PageNumber1"/>
                    <w:noProof/>
                  </w:rPr>
                  <w:t>2</w:t>
                </w:r>
                <w:r>
                  <w:rPr>
                    <w:rStyle w:val="PageNumber1"/>
                  </w:rPr>
                  <w:fldChar w:fldCharType="end"/>
                </w:r>
              </w:p>
              <w:p w:rsidR="003D4596" w:rsidRDefault="003D4596"/>
              <w:p w:rsidR="003D4596" w:rsidRDefault="003D4596">
                <w:pPr>
                  <w:rPr>
                    <w:rFonts w:eastAsia="Times New Roman"/>
                    <w:color w:val="auto"/>
                    <w:lang w:eastAsia="ja-JP"/>
                  </w:rPr>
                </w:pPr>
              </w:p>
              <w:p w:rsidR="003D4596" w:rsidRDefault="003D4596"/>
            </w:txbxContent>
          </v:textbox>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E9" w:rsidRDefault="008227E9">
    <w:pPr>
      <w:pStyle w:val="Header1"/>
    </w:pPr>
  </w:p>
  <w:p w:rsidR="008227E9" w:rsidRDefault="007C2E9D">
    <w:pPr>
      <w:pStyle w:val="Header1"/>
      <w:rPr>
        <w:rFonts w:ascii="Times New Roman" w:eastAsia="Times New Roman" w:hAnsi="Times New Roman"/>
        <w:color w:val="auto"/>
        <w:lang w:val="en-US" w:eastAsia="ja-JP"/>
      </w:rPr>
    </w:pPr>
    <w:r>
      <w:rPr>
        <w:noProof/>
        <w:lang w:val="en-US"/>
      </w:rPr>
      <w:pict>
        <v:rect id="Rectangle 1" o:spid="_x0000_s2049" style="position:absolute;margin-left:378.35pt;margin-top:795.95pt;width:19.35pt;height:12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" stroked="f">
          <v:path arrowok="t"/>
          <v:textbox inset="8pt,8pt,8pt,8pt">
            <w:txbxContent>
              <w:p w:rsidR="003D4596" w:rsidRDefault="00752B4A">
                <w:pPr>
                  <w:pStyle w:val="Footer1"/>
                  <w:rPr>
                    <w:sz w:val="20"/>
                    <w:lang w:val="en-US"/>
                  </w:rPr>
                </w:pPr>
                <w:r>
                  <w:rPr>
                    <w:rStyle w:val="PageNumber1"/>
                  </w:rPr>
                  <w:fldChar w:fldCharType="begin"/>
                </w:r>
                <w:r w:rsidR="003D4596">
                  <w:rPr>
                    <w:rStyle w:val="PageNumber1"/>
                  </w:rPr>
                  <w:instrText xml:space="preserve"> PAGE </w:instrText>
                </w:r>
                <w:r>
                  <w:rPr>
                    <w:rStyle w:val="PageNumber1"/>
                  </w:rPr>
                  <w:fldChar w:fldCharType="separate"/>
                </w:r>
                <w:r w:rsidR="00043B05">
                  <w:rPr>
                    <w:rStyle w:val="PageNumber1"/>
                    <w:noProof/>
                  </w:rPr>
                  <w:t>3</w:t>
                </w:r>
                <w:r>
                  <w:rPr>
                    <w:rStyle w:val="PageNumber1"/>
                  </w:rPr>
                  <w:fldChar w:fldCharType="end"/>
                </w:r>
              </w:p>
              <w:p w:rsidR="003D4596" w:rsidRDefault="003D4596"/>
              <w:p w:rsidR="003D4596" w:rsidRDefault="003D4596">
                <w:pPr>
                  <w:rPr>
                    <w:rFonts w:eastAsia="Times New Roman"/>
                    <w:color w:val="auto"/>
                    <w:lang w:eastAsia="ja-JP"/>
                  </w:rPr>
                </w:pPr>
              </w:p>
              <w:p w:rsidR="003D4596" w:rsidRDefault="003D4596"/>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2C2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hint="default"/>
        <w:color w:val="000000"/>
        <w:position w:val="0"/>
      </w:rPr>
    </w:lvl>
    <w:lvl w:ilvl="1">
      <w:start w:val="1"/>
      <w:numFmt w:val="bullet"/>
      <w:suff w:val="nothing"/>
      <w:lvlText w:val="o"/>
      <w:lvlJc w:val="left"/>
      <w:pPr>
        <w:ind w:left="0" w:firstLine="1440"/>
      </w:pPr>
      <w:rPr>
        <w:rFonts w:ascii="Courier New" w:eastAsia="ヒラギノ角ゴ Pro W3" w:hAnsi="Courier New"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2">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rPr>
    </w:lvl>
    <w:lvl w:ilvl="1">
      <w:start w:val="1"/>
      <w:numFmt w:val="bullet"/>
      <w:suff w:val="nothing"/>
      <w:lvlText w:val="•"/>
      <w:lvlJc w:val="left"/>
      <w:pPr>
        <w:ind w:left="0" w:firstLine="1440"/>
      </w:pPr>
      <w:rPr>
        <w:rFonts w:hint="default"/>
        <w:color w:val="000000"/>
        <w:position w:val="0"/>
      </w:rPr>
    </w:lvl>
    <w:lvl w:ilvl="2">
      <w:start w:val="1"/>
      <w:numFmt w:val="lowerRoman"/>
      <w:suff w:val="nothing"/>
      <w:lvlText w:val="(%3)"/>
      <w:lvlJc w:val="left"/>
      <w:pPr>
        <w:ind w:left="0" w:firstLine="2985"/>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3">
    <w:nsid w:val="00000003"/>
    <w:multiLevelType w:val="multilevel"/>
    <w:tmpl w:val="894EE875"/>
    <w:lvl w:ilvl="0">
      <w:start w:val="1"/>
      <w:numFmt w:val="decimal"/>
      <w:isLgl/>
      <w:suff w:val="nothing"/>
      <w:lvlText w:val="%1."/>
      <w:lvlJc w:val="left"/>
      <w:pPr>
        <w:ind w:left="0" w:firstLine="360"/>
      </w:pPr>
      <w:rPr>
        <w:rFonts w:hint="default"/>
        <w:color w:val="000000"/>
        <w:position w:val="0"/>
      </w:rPr>
    </w:lvl>
    <w:lvl w:ilvl="1">
      <w:numFmt w:val="bullet"/>
      <w:lvlText w:val="•"/>
      <w:lvlJc w:val="left"/>
      <w:pPr>
        <w:tabs>
          <w:tab w:val="num" w:pos="360"/>
        </w:tabs>
        <w:ind w:left="360" w:firstLine="0"/>
      </w:pPr>
      <w:rPr>
        <w:rFonts w:hint="default"/>
        <w:color w:val="000000"/>
        <w:position w:val="0"/>
      </w:rPr>
    </w:lvl>
    <w:lvl w:ilvl="2">
      <w:start w:val="1"/>
      <w:numFmt w:val="lowerRoman"/>
      <w:suff w:val="nothing"/>
      <w:lvlText w:val="(%3)"/>
      <w:lvlJc w:val="left"/>
      <w:pPr>
        <w:ind w:left="0" w:firstLine="2985"/>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4">
    <w:nsid w:val="23E24AB9"/>
    <w:multiLevelType w:val="hybridMultilevel"/>
    <w:tmpl w:val="B4D8467C"/>
    <w:lvl w:ilvl="0" w:tplc="6072903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F6A60"/>
    <w:multiLevelType w:val="hybridMultilevel"/>
    <w:tmpl w:val="1608ACD6"/>
    <w:lvl w:ilvl="0" w:tplc="FF6EB13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7076E"/>
    <w:multiLevelType w:val="hybridMultilevel"/>
    <w:tmpl w:val="6FDC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42DEF"/>
    <w:multiLevelType w:val="multilevel"/>
    <w:tmpl w:val="CF72F6EC"/>
    <w:lvl w:ilvl="0">
      <w:start w:val="1"/>
      <w:numFmt w:val="decimal"/>
      <w:lvlText w:val="%1"/>
      <w:lvlJc w:val="left"/>
      <w:pPr>
        <w:ind w:left="615" w:hanging="615"/>
      </w:pPr>
      <w:rPr>
        <w:rFonts w:hint="default"/>
        <w:b w:val="0"/>
      </w:rPr>
    </w:lvl>
    <w:lvl w:ilvl="1">
      <w:start w:val="1"/>
      <w:numFmt w:val="decimal"/>
      <w:lvlText w:val="%1.%2"/>
      <w:lvlJc w:val="left"/>
      <w:pPr>
        <w:ind w:left="153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8">
    <w:nsid w:val="31665BB9"/>
    <w:multiLevelType w:val="hybridMultilevel"/>
    <w:tmpl w:val="4746C9E4"/>
    <w:lvl w:ilvl="0" w:tplc="8FCAC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70040"/>
    <w:multiLevelType w:val="hybridMultilevel"/>
    <w:tmpl w:val="68667244"/>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0">
    <w:nsid w:val="3A5E5B62"/>
    <w:multiLevelType w:val="hybridMultilevel"/>
    <w:tmpl w:val="3114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DA395E"/>
    <w:multiLevelType w:val="hybridMultilevel"/>
    <w:tmpl w:val="347A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15B44"/>
    <w:multiLevelType w:val="multilevel"/>
    <w:tmpl w:val="C0609E34"/>
    <w:name w:val="zzmpBPSCHED||BPSCHED|2|3|1|1|0|32||1|0|0||1|0|0||1|0|0||1|0|0||1|0|0||0|0|0||0|0|0||0|0|0||"/>
    <w:lvl w:ilvl="0">
      <w:start w:val="1"/>
      <w:numFmt w:val="decimal"/>
      <w:pStyle w:val="BPSCHEDL1"/>
      <w:isLgl/>
      <w:lvlText w:val="%1."/>
      <w:lvlJc w:val="left"/>
      <w:pPr>
        <w:tabs>
          <w:tab w:val="num" w:pos="432"/>
        </w:tabs>
        <w:ind w:left="432" w:hanging="432"/>
      </w:pPr>
      <w:rPr>
        <w:rFonts w:ascii="Cambria" w:hAnsi="Cambria" w:cs="Arial"/>
        <w:b w:val="0"/>
        <w:i w:val="0"/>
        <w:caps w:val="0"/>
        <w:sz w:val="24"/>
        <w:u w:val="none"/>
      </w:rPr>
    </w:lvl>
    <w:lvl w:ilvl="1">
      <w:start w:val="1"/>
      <w:numFmt w:val="decimal"/>
      <w:pStyle w:val="BPSCHEDL2"/>
      <w:isLgl/>
      <w:lvlText w:val="%1.%2"/>
      <w:lvlJc w:val="left"/>
      <w:pPr>
        <w:tabs>
          <w:tab w:val="num" w:pos="882"/>
        </w:tabs>
        <w:ind w:left="162" w:firstLine="288"/>
      </w:pPr>
      <w:rPr>
        <w:rFonts w:ascii="Cambria" w:hAnsi="Cambria" w:cs="Times New Roman"/>
        <w:b w:val="0"/>
        <w:i w:val="0"/>
        <w:caps w:val="0"/>
        <w:sz w:val="24"/>
        <w:u w:val="none"/>
      </w:rPr>
    </w:lvl>
    <w:lvl w:ilvl="2">
      <w:start w:val="1"/>
      <w:numFmt w:val="upperLetter"/>
      <w:pStyle w:val="BPSCHEDL3"/>
      <w:lvlText w:val="(%3)"/>
      <w:lvlJc w:val="left"/>
      <w:pPr>
        <w:tabs>
          <w:tab w:val="num" w:pos="2880"/>
        </w:tabs>
        <w:ind w:left="1440" w:firstLine="720"/>
      </w:pPr>
      <w:rPr>
        <w:rFonts w:ascii="Times New Roman" w:hAnsi="Times New Roman" w:cs="Times New Roman"/>
        <w:b w:val="0"/>
        <w:i w:val="0"/>
        <w:caps w:val="0"/>
        <w:sz w:val="24"/>
        <w:u w:val="none"/>
      </w:rPr>
    </w:lvl>
    <w:lvl w:ilvl="3">
      <w:start w:val="1"/>
      <w:numFmt w:val="decimal"/>
      <w:pStyle w:val="BPSCHED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Letter"/>
      <w:pStyle w:val="BPSCHED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lowerRoman"/>
      <w:pStyle w:val="BPSCHED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pStyle w:val="BPSCHEDL7"/>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pStyle w:val="BPSCHEDL8"/>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pStyle w:val="BPSCHEDL9"/>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13">
    <w:nsid w:val="49591E16"/>
    <w:multiLevelType w:val="hybridMultilevel"/>
    <w:tmpl w:val="F990BC5C"/>
    <w:lvl w:ilvl="0" w:tplc="C4C2F90C">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4">
    <w:nsid w:val="527175F8"/>
    <w:multiLevelType w:val="hybridMultilevel"/>
    <w:tmpl w:val="1F5E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95840"/>
    <w:multiLevelType w:val="multilevel"/>
    <w:tmpl w:val="C0609E34"/>
    <w:lvl w:ilvl="0">
      <w:start w:val="1"/>
      <w:numFmt w:val="decimal"/>
      <w:isLgl/>
      <w:lvlText w:val="%1."/>
      <w:lvlJc w:val="left"/>
      <w:pPr>
        <w:tabs>
          <w:tab w:val="num" w:pos="432"/>
        </w:tabs>
        <w:ind w:left="432" w:hanging="432"/>
      </w:pPr>
      <w:rPr>
        <w:rFonts w:ascii="Cambria" w:hAnsi="Cambria" w:cs="Arial"/>
        <w:b w:val="0"/>
        <w:i w:val="0"/>
        <w:caps w:val="0"/>
        <w:sz w:val="24"/>
        <w:u w:val="none"/>
      </w:rPr>
    </w:lvl>
    <w:lvl w:ilvl="1">
      <w:start w:val="1"/>
      <w:numFmt w:val="decimal"/>
      <w:isLgl/>
      <w:lvlText w:val="%1.%2"/>
      <w:lvlJc w:val="left"/>
      <w:pPr>
        <w:tabs>
          <w:tab w:val="num" w:pos="882"/>
        </w:tabs>
        <w:ind w:left="162" w:firstLine="288"/>
      </w:pPr>
      <w:rPr>
        <w:rFonts w:ascii="Cambria" w:hAnsi="Cambria" w:cs="Times New Roman"/>
        <w:b w:val="0"/>
        <w:i w:val="0"/>
        <w:caps w:val="0"/>
        <w:sz w:val="24"/>
        <w:u w:val="none"/>
      </w:rPr>
    </w:lvl>
    <w:lvl w:ilvl="2">
      <w:start w:val="1"/>
      <w:numFmt w:val="upperLetter"/>
      <w:lvlText w:val="(%3)"/>
      <w:lvlJc w:val="left"/>
      <w:pPr>
        <w:tabs>
          <w:tab w:val="num" w:pos="2880"/>
        </w:tabs>
        <w:ind w:left="1440" w:firstLine="720"/>
      </w:pPr>
      <w:rPr>
        <w:rFonts w:ascii="Times New Roman" w:hAnsi="Times New Roman" w:cs="Times New Roman"/>
        <w:b w:val="0"/>
        <w:i w:val="0"/>
        <w:caps w:val="0"/>
        <w:sz w:val="24"/>
        <w:u w:val="none"/>
      </w:rPr>
    </w:lvl>
    <w:lvl w:ilvl="3">
      <w:start w:val="1"/>
      <w:numFmt w:val="decimal"/>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z w:val="24"/>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16">
    <w:nsid w:val="6D40090B"/>
    <w:multiLevelType w:val="hybridMultilevel"/>
    <w:tmpl w:val="75385BCA"/>
    <w:lvl w:ilvl="0" w:tplc="4A0C2F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6F11215F"/>
    <w:multiLevelType w:val="hybridMultilevel"/>
    <w:tmpl w:val="E134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0"/>
  </w:num>
  <w:num w:numId="6">
    <w:abstractNumId w:val="17"/>
  </w:num>
  <w:num w:numId="7">
    <w:abstractNumId w:val="5"/>
  </w:num>
  <w:num w:numId="8">
    <w:abstractNumId w:val="8"/>
  </w:num>
  <w:num w:numId="9">
    <w:abstractNumId w:val="4"/>
  </w:num>
  <w:num w:numId="10">
    <w:abstractNumId w:val="11"/>
  </w:num>
  <w:num w:numId="11">
    <w:abstractNumId w:val="7"/>
  </w:num>
  <w:num w:numId="12">
    <w:abstractNumId w:val="14"/>
  </w:num>
  <w:num w:numId="13">
    <w:abstractNumId w:val="12"/>
  </w:num>
  <w:num w:numId="14">
    <w:abstractNumId w:val="13"/>
  </w:num>
  <w:num w:numId="15">
    <w:abstractNumId w:val="12"/>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IRI-60377v3"/>
    <w:docVar w:name="MPDocIDTemplate" w:val="%l-|%n|v%v"/>
    <w:docVar w:name="MPDocIDTemplateDefault" w:val="%l-|%n|v%v"/>
    <w:docVar w:name="NewDocStampType" w:val="1"/>
  </w:docVars>
  <w:rsids>
    <w:rsidRoot w:val="0035215A"/>
    <w:rsid w:val="00010020"/>
    <w:rsid w:val="00043B05"/>
    <w:rsid w:val="00055FF6"/>
    <w:rsid w:val="000A4E0E"/>
    <w:rsid w:val="000D5A5A"/>
    <w:rsid w:val="000E7805"/>
    <w:rsid w:val="00123940"/>
    <w:rsid w:val="001C40D4"/>
    <w:rsid w:val="001E678A"/>
    <w:rsid w:val="00227CB9"/>
    <w:rsid w:val="00286884"/>
    <w:rsid w:val="002B0176"/>
    <w:rsid w:val="003017F1"/>
    <w:rsid w:val="0030410C"/>
    <w:rsid w:val="00333859"/>
    <w:rsid w:val="0035215A"/>
    <w:rsid w:val="00391765"/>
    <w:rsid w:val="003B312D"/>
    <w:rsid w:val="003D4596"/>
    <w:rsid w:val="0040429B"/>
    <w:rsid w:val="004341E7"/>
    <w:rsid w:val="00464C84"/>
    <w:rsid w:val="0047631C"/>
    <w:rsid w:val="004B07EA"/>
    <w:rsid w:val="004F18D3"/>
    <w:rsid w:val="00532CE1"/>
    <w:rsid w:val="00555638"/>
    <w:rsid w:val="00567228"/>
    <w:rsid w:val="00623F7E"/>
    <w:rsid w:val="00627C1D"/>
    <w:rsid w:val="006D6ED6"/>
    <w:rsid w:val="006E266A"/>
    <w:rsid w:val="0073377A"/>
    <w:rsid w:val="00752B4A"/>
    <w:rsid w:val="00784F48"/>
    <w:rsid w:val="007C2E9D"/>
    <w:rsid w:val="008227E9"/>
    <w:rsid w:val="00874E89"/>
    <w:rsid w:val="008866C9"/>
    <w:rsid w:val="008B0FE6"/>
    <w:rsid w:val="008E5FD3"/>
    <w:rsid w:val="008E7029"/>
    <w:rsid w:val="009168E1"/>
    <w:rsid w:val="009379C4"/>
    <w:rsid w:val="009A6CC2"/>
    <w:rsid w:val="009B5B42"/>
    <w:rsid w:val="00A05A52"/>
    <w:rsid w:val="00A43ACC"/>
    <w:rsid w:val="00A67C78"/>
    <w:rsid w:val="00A94DA8"/>
    <w:rsid w:val="00AC62A1"/>
    <w:rsid w:val="00BC0B21"/>
    <w:rsid w:val="00C56CD1"/>
    <w:rsid w:val="00C95628"/>
    <w:rsid w:val="00D14551"/>
    <w:rsid w:val="00D160DC"/>
    <w:rsid w:val="00D34AB9"/>
    <w:rsid w:val="00D93752"/>
    <w:rsid w:val="00E4493E"/>
    <w:rsid w:val="00F36D0F"/>
    <w:rsid w:val="00F42D4C"/>
    <w:rsid w:val="00F72941"/>
    <w:rsid w:val="00F9277E"/>
    <w:rsid w:val="00FF1686"/>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oNotEmbedSmartTags/>
  <w:decimalSymbol w:val="."/>
  <w:listSeparator w:val=","/>
  <w15:docId w15:val="{09D3BFF5-41CC-448A-8198-DEAB9629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4A"/>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752B4A"/>
    <w:rPr>
      <w:rFonts w:ascii="Arial" w:eastAsia="ヒラギノ角ゴ Pro W3" w:hAnsi="Arial"/>
      <w:color w:val="000000"/>
      <w:lang w:val="en-AU" w:eastAsia="en-US"/>
    </w:rPr>
  </w:style>
  <w:style w:type="paragraph" w:customStyle="1" w:styleId="Footer1">
    <w:name w:val="Footer1"/>
    <w:rsid w:val="00752B4A"/>
    <w:pPr>
      <w:jc w:val="right"/>
    </w:pPr>
    <w:rPr>
      <w:rFonts w:eastAsia="ヒラギノ角ゴ Pro W3"/>
      <w:color w:val="000000"/>
      <w:sz w:val="22"/>
      <w:lang w:val="en-AU" w:eastAsia="en-US"/>
    </w:rPr>
  </w:style>
  <w:style w:type="paragraph" w:customStyle="1" w:styleId="Heading21">
    <w:name w:val="Heading 21"/>
    <w:aliases w:val="h2"/>
    <w:next w:val="Paragraphnumbered"/>
    <w:rsid w:val="00752B4A"/>
    <w:pPr>
      <w:keepNext/>
      <w:keepLines/>
      <w:spacing w:before="240" w:line="360" w:lineRule="auto"/>
    </w:pPr>
    <w:rPr>
      <w:rFonts w:eastAsia="ヒラギノ角ゴ Pro W3"/>
      <w:b/>
      <w:color w:val="000000"/>
      <w:sz w:val="24"/>
      <w:lang w:val="en-AU" w:eastAsia="en-US"/>
    </w:rPr>
  </w:style>
  <w:style w:type="paragraph" w:customStyle="1" w:styleId="Paragraphnumbered">
    <w:name w:val="Paragraph (numbered)"/>
    <w:rsid w:val="00752B4A"/>
    <w:pPr>
      <w:spacing w:before="240" w:line="360" w:lineRule="auto"/>
    </w:pPr>
    <w:rPr>
      <w:rFonts w:eastAsia="ヒラギノ角ゴ Pro W3"/>
      <w:color w:val="000000"/>
      <w:sz w:val="24"/>
      <w:lang w:val="en-AU" w:eastAsia="en-US"/>
    </w:rPr>
  </w:style>
  <w:style w:type="paragraph" w:customStyle="1" w:styleId="Paragraph">
    <w:name w:val="Paragraph"/>
    <w:next w:val="Paragraphnumbered"/>
    <w:rsid w:val="00752B4A"/>
    <w:pPr>
      <w:spacing w:before="240" w:line="360" w:lineRule="auto"/>
    </w:pPr>
    <w:rPr>
      <w:rFonts w:eastAsia="ヒラギノ角ゴ Pro W3"/>
      <w:color w:val="000000"/>
      <w:sz w:val="24"/>
      <w:lang w:val="en-AU" w:eastAsia="en-US"/>
    </w:rPr>
  </w:style>
  <w:style w:type="character" w:customStyle="1" w:styleId="Hyperlink1">
    <w:name w:val="Hyperlink1"/>
    <w:rsid w:val="00752B4A"/>
    <w:rPr>
      <w:color w:val="0000FF"/>
      <w:u w:val="single"/>
    </w:rPr>
  </w:style>
  <w:style w:type="character" w:customStyle="1" w:styleId="PageNumber1">
    <w:name w:val="Page Number1"/>
    <w:rsid w:val="00752B4A"/>
    <w:rPr>
      <w:color w:val="000000"/>
    </w:rPr>
  </w:style>
  <w:style w:type="paragraph" w:styleId="BalloonText">
    <w:name w:val="Balloon Text"/>
    <w:basedOn w:val="Normal"/>
    <w:link w:val="BalloonTextChar"/>
    <w:locked/>
    <w:rsid w:val="00752B4A"/>
    <w:rPr>
      <w:rFonts w:ascii="Lucida Grande" w:hAnsi="Lucida Grande"/>
      <w:sz w:val="18"/>
      <w:szCs w:val="18"/>
    </w:rPr>
  </w:style>
  <w:style w:type="character" w:customStyle="1" w:styleId="BalloonTextChar">
    <w:name w:val="Balloon Text Char"/>
    <w:link w:val="BalloonText"/>
    <w:rsid w:val="00752B4A"/>
    <w:rPr>
      <w:rFonts w:ascii="Lucida Grande" w:eastAsia="ヒラギノ角ゴ Pro W3" w:hAnsi="Lucida Grande"/>
      <w:color w:val="000000"/>
      <w:sz w:val="18"/>
      <w:szCs w:val="18"/>
      <w:lang w:val="en-US"/>
    </w:rPr>
  </w:style>
  <w:style w:type="character" w:styleId="Hyperlink">
    <w:name w:val="Hyperlink"/>
    <w:locked/>
    <w:rsid w:val="00752B4A"/>
    <w:rPr>
      <w:color w:val="0000FF"/>
      <w:u w:val="single"/>
    </w:rPr>
  </w:style>
  <w:style w:type="character" w:styleId="CommentReference">
    <w:name w:val="annotation reference"/>
    <w:locked/>
    <w:rsid w:val="00752B4A"/>
    <w:rPr>
      <w:sz w:val="18"/>
      <w:szCs w:val="18"/>
    </w:rPr>
  </w:style>
  <w:style w:type="paragraph" w:styleId="CommentText">
    <w:name w:val="annotation text"/>
    <w:basedOn w:val="Normal"/>
    <w:link w:val="CommentTextChar"/>
    <w:locked/>
    <w:rsid w:val="00752B4A"/>
    <w:rPr>
      <w:sz w:val="24"/>
    </w:rPr>
  </w:style>
  <w:style w:type="character" w:customStyle="1" w:styleId="CommentTextChar">
    <w:name w:val="Comment Text Char"/>
    <w:link w:val="CommentText"/>
    <w:rsid w:val="00752B4A"/>
    <w:rPr>
      <w:rFonts w:eastAsia="ヒラギノ角ゴ Pro W3"/>
      <w:color w:val="000000"/>
      <w:sz w:val="24"/>
      <w:szCs w:val="24"/>
      <w:lang w:val="en-US"/>
    </w:rPr>
  </w:style>
  <w:style w:type="paragraph" w:styleId="CommentSubject">
    <w:name w:val="annotation subject"/>
    <w:basedOn w:val="CommentText"/>
    <w:next w:val="CommentText"/>
    <w:link w:val="CommentSubjectChar"/>
    <w:locked/>
    <w:rsid w:val="00752B4A"/>
    <w:rPr>
      <w:b/>
      <w:bCs/>
    </w:rPr>
  </w:style>
  <w:style w:type="character" w:customStyle="1" w:styleId="CommentSubjectChar">
    <w:name w:val="Comment Subject Char"/>
    <w:link w:val="CommentSubject"/>
    <w:rsid w:val="00752B4A"/>
    <w:rPr>
      <w:rFonts w:eastAsia="ヒラギノ角ゴ Pro W3"/>
      <w:b/>
      <w:bCs/>
      <w:color w:val="000000"/>
      <w:sz w:val="24"/>
      <w:szCs w:val="24"/>
      <w:lang w:val="en-US"/>
    </w:rPr>
  </w:style>
  <w:style w:type="paragraph" w:styleId="Footer">
    <w:name w:val="footer"/>
    <w:basedOn w:val="Normal"/>
    <w:link w:val="FooterChar"/>
    <w:uiPriority w:val="99"/>
    <w:locked/>
    <w:rsid w:val="00752B4A"/>
    <w:pPr>
      <w:tabs>
        <w:tab w:val="center" w:pos="4680"/>
        <w:tab w:val="right" w:pos="9360"/>
      </w:tabs>
    </w:pPr>
  </w:style>
  <w:style w:type="character" w:customStyle="1" w:styleId="FooterChar">
    <w:name w:val="Footer Char"/>
    <w:link w:val="Footer"/>
    <w:uiPriority w:val="99"/>
    <w:rsid w:val="00752B4A"/>
    <w:rPr>
      <w:rFonts w:eastAsia="ヒラギノ角ゴ Pro W3"/>
      <w:color w:val="000000"/>
      <w:szCs w:val="24"/>
      <w:lang w:val="en-US"/>
    </w:rPr>
  </w:style>
  <w:style w:type="paragraph" w:styleId="Header">
    <w:name w:val="header"/>
    <w:basedOn w:val="Normal"/>
    <w:link w:val="HeaderChar"/>
    <w:locked/>
    <w:rsid w:val="00752B4A"/>
    <w:pPr>
      <w:tabs>
        <w:tab w:val="center" w:pos="4680"/>
        <w:tab w:val="right" w:pos="9360"/>
      </w:tabs>
    </w:pPr>
  </w:style>
  <w:style w:type="character" w:customStyle="1" w:styleId="HeaderChar">
    <w:name w:val="Header Char"/>
    <w:link w:val="Header"/>
    <w:rsid w:val="00752B4A"/>
    <w:rPr>
      <w:rFonts w:eastAsia="ヒラギノ角ゴ Pro W3"/>
      <w:color w:val="000000"/>
      <w:szCs w:val="24"/>
      <w:lang w:val="en-US"/>
    </w:rPr>
  </w:style>
  <w:style w:type="character" w:customStyle="1" w:styleId="zzmpTrailerItem">
    <w:name w:val="zzmpTrailerItem"/>
    <w:rsid w:val="00752B4A"/>
    <w:rPr>
      <w:rFonts w:ascii="Times New Roman" w:hAnsi="Times New Roman" w:cs="Times New Roman"/>
      <w:dstrike w:val="0"/>
      <w:noProof/>
      <w:color w:val="000000"/>
      <w:spacing w:val="0"/>
      <w:position w:val="0"/>
      <w:sz w:val="16"/>
      <w:szCs w:val="16"/>
      <w:u w:val="none"/>
      <w:effect w:val="none"/>
      <w:vertAlign w:val="baseline"/>
    </w:rPr>
  </w:style>
  <w:style w:type="paragraph" w:styleId="FootnoteText">
    <w:name w:val="footnote text"/>
    <w:basedOn w:val="Normal"/>
    <w:link w:val="FootnoteTextChar"/>
    <w:locked/>
    <w:rsid w:val="00752B4A"/>
    <w:rPr>
      <w:szCs w:val="20"/>
    </w:rPr>
  </w:style>
  <w:style w:type="character" w:customStyle="1" w:styleId="FootnoteTextChar">
    <w:name w:val="Footnote Text Char"/>
    <w:link w:val="FootnoteText"/>
    <w:rsid w:val="00752B4A"/>
    <w:rPr>
      <w:rFonts w:eastAsia="ヒラギノ角ゴ Pro W3"/>
      <w:color w:val="000000"/>
      <w:lang w:val="en-US" w:eastAsia="en-US"/>
    </w:rPr>
  </w:style>
  <w:style w:type="character" w:styleId="FootnoteReference">
    <w:name w:val="footnote reference"/>
    <w:locked/>
    <w:rsid w:val="00752B4A"/>
    <w:rPr>
      <w:vertAlign w:val="superscript"/>
    </w:rPr>
  </w:style>
  <w:style w:type="paragraph" w:customStyle="1" w:styleId="BPSCHEDL1">
    <w:name w:val="BPSCHED_L1"/>
    <w:basedOn w:val="Normal"/>
    <w:link w:val="BPSCHEDL1Char"/>
    <w:rsid w:val="00752B4A"/>
    <w:pPr>
      <w:numPr>
        <w:numId w:val="13"/>
      </w:numPr>
      <w:spacing w:after="240"/>
      <w:jc w:val="both"/>
      <w:outlineLvl w:val="0"/>
    </w:pPr>
    <w:rPr>
      <w:rFonts w:ascii="Cambria" w:eastAsia="SimSun" w:hAnsi="Cambria" w:cs="Arial"/>
      <w:color w:val="auto"/>
      <w:sz w:val="24"/>
      <w:szCs w:val="20"/>
    </w:rPr>
  </w:style>
  <w:style w:type="character" w:customStyle="1" w:styleId="BPSCHEDL1Char">
    <w:name w:val="BPSCHED_L1 Char"/>
    <w:link w:val="BPSCHEDL1"/>
    <w:rsid w:val="00752B4A"/>
    <w:rPr>
      <w:rFonts w:ascii="Cambria" w:eastAsia="SimSun" w:hAnsi="Cambria" w:cs="Arial"/>
      <w:sz w:val="24"/>
      <w:lang w:eastAsia="en-US"/>
    </w:rPr>
  </w:style>
  <w:style w:type="paragraph" w:customStyle="1" w:styleId="BPSCHEDL2">
    <w:name w:val="BPSCHED_L2"/>
    <w:basedOn w:val="Normal"/>
    <w:link w:val="BPSCHEDL2Char"/>
    <w:rsid w:val="00752B4A"/>
    <w:pPr>
      <w:numPr>
        <w:ilvl w:val="1"/>
        <w:numId w:val="13"/>
      </w:numPr>
      <w:spacing w:after="240"/>
      <w:jc w:val="both"/>
      <w:outlineLvl w:val="1"/>
    </w:pPr>
    <w:rPr>
      <w:rFonts w:ascii="Cambria" w:eastAsia="SimSun" w:hAnsi="Cambria"/>
      <w:color w:val="auto"/>
      <w:sz w:val="24"/>
      <w:szCs w:val="20"/>
    </w:rPr>
  </w:style>
  <w:style w:type="character" w:customStyle="1" w:styleId="BPSCHEDL2Char">
    <w:name w:val="BPSCHED_L2 Char"/>
    <w:link w:val="BPSCHEDL2"/>
    <w:rsid w:val="00752B4A"/>
    <w:rPr>
      <w:rFonts w:ascii="Cambria" w:eastAsia="SimSun" w:hAnsi="Cambria"/>
      <w:sz w:val="24"/>
      <w:lang w:eastAsia="en-US"/>
    </w:rPr>
  </w:style>
  <w:style w:type="paragraph" w:customStyle="1" w:styleId="BPSCHEDL3">
    <w:name w:val="BPSCHED_L3"/>
    <w:basedOn w:val="Normal"/>
    <w:rsid w:val="00752B4A"/>
    <w:pPr>
      <w:numPr>
        <w:ilvl w:val="2"/>
        <w:numId w:val="13"/>
      </w:numPr>
      <w:spacing w:after="240"/>
      <w:jc w:val="both"/>
      <w:outlineLvl w:val="2"/>
    </w:pPr>
    <w:rPr>
      <w:rFonts w:eastAsia="SimSun"/>
      <w:color w:val="auto"/>
      <w:sz w:val="24"/>
      <w:szCs w:val="20"/>
    </w:rPr>
  </w:style>
  <w:style w:type="paragraph" w:customStyle="1" w:styleId="BPSCHEDL4">
    <w:name w:val="BPSCHED_L4"/>
    <w:basedOn w:val="Normal"/>
    <w:rsid w:val="00752B4A"/>
    <w:pPr>
      <w:numPr>
        <w:ilvl w:val="3"/>
        <w:numId w:val="13"/>
      </w:numPr>
      <w:spacing w:after="240"/>
      <w:jc w:val="both"/>
      <w:outlineLvl w:val="3"/>
    </w:pPr>
    <w:rPr>
      <w:rFonts w:eastAsia="SimSun"/>
      <w:color w:val="auto"/>
      <w:sz w:val="24"/>
      <w:szCs w:val="20"/>
    </w:rPr>
  </w:style>
  <w:style w:type="paragraph" w:customStyle="1" w:styleId="BPSCHEDL5">
    <w:name w:val="BPSCHED_L5"/>
    <w:basedOn w:val="Normal"/>
    <w:rsid w:val="00752B4A"/>
    <w:pPr>
      <w:numPr>
        <w:ilvl w:val="4"/>
        <w:numId w:val="13"/>
      </w:numPr>
      <w:spacing w:after="240"/>
      <w:jc w:val="both"/>
      <w:outlineLvl w:val="4"/>
    </w:pPr>
    <w:rPr>
      <w:rFonts w:eastAsia="SimSun"/>
      <w:color w:val="auto"/>
      <w:sz w:val="24"/>
      <w:szCs w:val="20"/>
    </w:rPr>
  </w:style>
  <w:style w:type="paragraph" w:customStyle="1" w:styleId="BPSCHEDL6">
    <w:name w:val="BPSCHED_L6"/>
    <w:basedOn w:val="Normal"/>
    <w:rsid w:val="00752B4A"/>
    <w:pPr>
      <w:numPr>
        <w:ilvl w:val="5"/>
        <w:numId w:val="13"/>
      </w:numPr>
      <w:spacing w:after="240"/>
      <w:jc w:val="both"/>
      <w:outlineLvl w:val="5"/>
    </w:pPr>
    <w:rPr>
      <w:rFonts w:eastAsia="SimSun"/>
      <w:color w:val="auto"/>
      <w:sz w:val="24"/>
      <w:szCs w:val="20"/>
    </w:rPr>
  </w:style>
  <w:style w:type="paragraph" w:customStyle="1" w:styleId="BPSCHEDL7">
    <w:name w:val="BPSCHED_L7"/>
    <w:basedOn w:val="Normal"/>
    <w:rsid w:val="00752B4A"/>
    <w:pPr>
      <w:numPr>
        <w:ilvl w:val="6"/>
        <w:numId w:val="13"/>
      </w:numPr>
      <w:spacing w:after="240"/>
      <w:jc w:val="both"/>
      <w:outlineLvl w:val="6"/>
    </w:pPr>
    <w:rPr>
      <w:rFonts w:eastAsia="SimSun"/>
      <w:color w:val="auto"/>
      <w:sz w:val="24"/>
      <w:szCs w:val="20"/>
    </w:rPr>
  </w:style>
  <w:style w:type="paragraph" w:customStyle="1" w:styleId="BPSCHEDL8">
    <w:name w:val="BPSCHED_L8"/>
    <w:basedOn w:val="Normal"/>
    <w:rsid w:val="00752B4A"/>
    <w:pPr>
      <w:numPr>
        <w:ilvl w:val="7"/>
        <w:numId w:val="13"/>
      </w:numPr>
      <w:spacing w:after="240"/>
      <w:jc w:val="both"/>
      <w:outlineLvl w:val="7"/>
    </w:pPr>
    <w:rPr>
      <w:rFonts w:eastAsia="SimSun"/>
      <w:color w:val="auto"/>
      <w:sz w:val="24"/>
      <w:szCs w:val="20"/>
    </w:rPr>
  </w:style>
  <w:style w:type="paragraph" w:customStyle="1" w:styleId="BPSCHEDL9">
    <w:name w:val="BPSCHED_L9"/>
    <w:basedOn w:val="Normal"/>
    <w:rsid w:val="00752B4A"/>
    <w:pPr>
      <w:numPr>
        <w:ilvl w:val="8"/>
        <w:numId w:val="13"/>
      </w:numPr>
      <w:spacing w:after="240"/>
      <w:jc w:val="both"/>
      <w:outlineLvl w:val="8"/>
    </w:pPr>
    <w:rPr>
      <w:rFonts w:eastAsia="SimSun"/>
      <w:color w:val="auto"/>
      <w:sz w:val="24"/>
      <w:szCs w:val="20"/>
    </w:rPr>
  </w:style>
  <w:style w:type="paragraph" w:styleId="Signature">
    <w:name w:val="Signature"/>
    <w:basedOn w:val="Normal"/>
    <w:link w:val="SignatureChar"/>
    <w:locked/>
    <w:rsid w:val="00752B4A"/>
    <w:pPr>
      <w:tabs>
        <w:tab w:val="right" w:leader="underscore" w:pos="9360"/>
      </w:tabs>
      <w:ind w:left="4680"/>
    </w:pPr>
    <w:rPr>
      <w:rFonts w:eastAsia="SimSun"/>
      <w:color w:val="auto"/>
      <w:sz w:val="24"/>
      <w:szCs w:val="20"/>
      <w:lang w:eastAsia="zh-CN"/>
    </w:rPr>
  </w:style>
  <w:style w:type="character" w:customStyle="1" w:styleId="SignatureChar">
    <w:name w:val="Signature Char"/>
    <w:link w:val="Signature"/>
    <w:rsid w:val="00752B4A"/>
    <w:rPr>
      <w:rFonts w:eastAsia="SimSun"/>
      <w:sz w:val="24"/>
    </w:rPr>
  </w:style>
  <w:style w:type="paragraph" w:customStyle="1" w:styleId="Spec1L1">
    <w:name w:val="Spec1_L1"/>
    <w:next w:val="BodyText"/>
    <w:uiPriority w:val="99"/>
    <w:rsid w:val="00D67BCF"/>
    <w:pPr>
      <w:keepNext/>
      <w:widowControl w:val="0"/>
      <w:autoSpaceDE w:val="0"/>
      <w:autoSpaceDN w:val="0"/>
      <w:adjustRightInd w:val="0"/>
      <w:spacing w:after="240"/>
      <w:jc w:val="center"/>
      <w:outlineLvl w:val="0"/>
    </w:pPr>
    <w:rPr>
      <w:rFonts w:eastAsia="MS Mincho"/>
      <w:b/>
      <w:bCs/>
      <w:caps/>
      <w:sz w:val="22"/>
      <w:szCs w:val="22"/>
      <w:lang w:eastAsia="zh-CN"/>
    </w:rPr>
  </w:style>
  <w:style w:type="paragraph" w:styleId="BodyText">
    <w:name w:val="Body Text"/>
    <w:basedOn w:val="Normal"/>
    <w:link w:val="BodyTextChar"/>
    <w:locked/>
    <w:rsid w:val="00D67BCF"/>
  </w:style>
  <w:style w:type="character" w:customStyle="1" w:styleId="BodyTextChar">
    <w:name w:val="Body Text Char"/>
    <w:basedOn w:val="DefaultParagraphFont"/>
    <w:link w:val="BodyText"/>
    <w:rsid w:val="00D67BCF"/>
    <w:rPr>
      <w:rFonts w:eastAsia="ヒラギノ角ゴ Pro W3"/>
      <w:color w:val="000000"/>
      <w:szCs w:val="24"/>
      <w:lang w:val="en-US" w:eastAsia="en-US"/>
    </w:rPr>
  </w:style>
  <w:style w:type="paragraph" w:styleId="Revision">
    <w:name w:val="Revision"/>
    <w:hidden/>
    <w:uiPriority w:val="71"/>
    <w:rsid w:val="00F36D0F"/>
    <w:rPr>
      <w:rFonts w:eastAsia="ヒラギノ角ゴ Pro W3"/>
      <w:color w:val="000000"/>
      <w:szCs w:val="24"/>
      <w:lang w:eastAsia="en-US"/>
    </w:rPr>
  </w:style>
  <w:style w:type="paragraph" w:styleId="ListParagraph">
    <w:name w:val="List Paragraph"/>
    <w:basedOn w:val="Normal"/>
    <w:uiPriority w:val="34"/>
    <w:qFormat/>
    <w:rsid w:val="003D4596"/>
    <w:pPr>
      <w:ind w:left="720"/>
      <w:contextualSpacing/>
    </w:pPr>
    <w:rPr>
      <w:rFonts w:asciiTheme="minorHAnsi" w:eastAsiaTheme="minorEastAsia" w:hAnsiTheme="minorHAnsi" w:cstheme="minorBidi"/>
      <w:color w:val="auto"/>
      <w:sz w:val="24"/>
    </w:rPr>
  </w:style>
  <w:style w:type="paragraph" w:styleId="PlainText">
    <w:name w:val="Plain Text"/>
    <w:basedOn w:val="Normal"/>
    <w:link w:val="PlainTextChar"/>
    <w:uiPriority w:val="99"/>
    <w:unhideWhenUsed/>
    <w:locked/>
    <w:rsid w:val="000A4E0E"/>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0A4E0E"/>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8252">
      <w:bodyDiv w:val="1"/>
      <w:marLeft w:val="0"/>
      <w:marRight w:val="0"/>
      <w:marTop w:val="0"/>
      <w:marBottom w:val="0"/>
      <w:divBdr>
        <w:top w:val="none" w:sz="0" w:space="0" w:color="auto"/>
        <w:left w:val="none" w:sz="0" w:space="0" w:color="auto"/>
        <w:bottom w:val="none" w:sz="0" w:space="0" w:color="auto"/>
        <w:right w:val="none" w:sz="0" w:space="0" w:color="auto"/>
      </w:divBdr>
    </w:div>
    <w:div w:id="535852061">
      <w:bodyDiv w:val="1"/>
      <w:marLeft w:val="0"/>
      <w:marRight w:val="0"/>
      <w:marTop w:val="0"/>
      <w:marBottom w:val="0"/>
      <w:divBdr>
        <w:top w:val="none" w:sz="0" w:space="0" w:color="auto"/>
        <w:left w:val="none" w:sz="0" w:space="0" w:color="auto"/>
        <w:bottom w:val="none" w:sz="0" w:space="0" w:color="auto"/>
        <w:right w:val="none" w:sz="0" w:space="0" w:color="auto"/>
      </w:divBdr>
      <w:divsChild>
        <w:div w:id="284386694">
          <w:marLeft w:val="0"/>
          <w:marRight w:val="0"/>
          <w:marTop w:val="0"/>
          <w:marBottom w:val="0"/>
          <w:divBdr>
            <w:top w:val="none" w:sz="0" w:space="0" w:color="auto"/>
            <w:left w:val="none" w:sz="0" w:space="0" w:color="auto"/>
            <w:bottom w:val="none" w:sz="0" w:space="0" w:color="auto"/>
            <w:right w:val="none" w:sz="0" w:space="0" w:color="auto"/>
          </w:divBdr>
        </w:div>
        <w:div w:id="1915820608">
          <w:marLeft w:val="0"/>
          <w:marRight w:val="0"/>
          <w:marTop w:val="0"/>
          <w:marBottom w:val="0"/>
          <w:divBdr>
            <w:top w:val="none" w:sz="0" w:space="0" w:color="auto"/>
            <w:left w:val="none" w:sz="0" w:space="0" w:color="auto"/>
            <w:bottom w:val="none" w:sz="0" w:space="0" w:color="auto"/>
            <w:right w:val="none" w:sz="0" w:space="0" w:color="auto"/>
          </w:divBdr>
        </w:div>
        <w:div w:id="626010780">
          <w:marLeft w:val="0"/>
          <w:marRight w:val="0"/>
          <w:marTop w:val="0"/>
          <w:marBottom w:val="0"/>
          <w:divBdr>
            <w:top w:val="none" w:sz="0" w:space="0" w:color="auto"/>
            <w:left w:val="none" w:sz="0" w:space="0" w:color="auto"/>
            <w:bottom w:val="none" w:sz="0" w:space="0" w:color="auto"/>
            <w:right w:val="none" w:sz="0" w:space="0" w:color="auto"/>
          </w:divBdr>
        </w:div>
        <w:div w:id="1082526377">
          <w:marLeft w:val="0"/>
          <w:marRight w:val="0"/>
          <w:marTop w:val="0"/>
          <w:marBottom w:val="0"/>
          <w:divBdr>
            <w:top w:val="none" w:sz="0" w:space="0" w:color="auto"/>
            <w:left w:val="none" w:sz="0" w:space="0" w:color="auto"/>
            <w:bottom w:val="none" w:sz="0" w:space="0" w:color="auto"/>
            <w:right w:val="none" w:sz="0" w:space="0" w:color="auto"/>
          </w:divBdr>
        </w:div>
        <w:div w:id="26610502">
          <w:marLeft w:val="0"/>
          <w:marRight w:val="0"/>
          <w:marTop w:val="0"/>
          <w:marBottom w:val="0"/>
          <w:divBdr>
            <w:top w:val="none" w:sz="0" w:space="0" w:color="auto"/>
            <w:left w:val="none" w:sz="0" w:space="0" w:color="auto"/>
            <w:bottom w:val="none" w:sz="0" w:space="0" w:color="auto"/>
            <w:right w:val="none" w:sz="0" w:space="0" w:color="auto"/>
          </w:divBdr>
        </w:div>
        <w:div w:id="192117835">
          <w:marLeft w:val="0"/>
          <w:marRight w:val="0"/>
          <w:marTop w:val="0"/>
          <w:marBottom w:val="0"/>
          <w:divBdr>
            <w:top w:val="none" w:sz="0" w:space="0" w:color="auto"/>
            <w:left w:val="none" w:sz="0" w:space="0" w:color="auto"/>
            <w:bottom w:val="none" w:sz="0" w:space="0" w:color="auto"/>
            <w:right w:val="none" w:sz="0" w:space="0" w:color="auto"/>
          </w:divBdr>
        </w:div>
        <w:div w:id="1838884893">
          <w:marLeft w:val="0"/>
          <w:marRight w:val="0"/>
          <w:marTop w:val="0"/>
          <w:marBottom w:val="0"/>
          <w:divBdr>
            <w:top w:val="none" w:sz="0" w:space="0" w:color="auto"/>
            <w:left w:val="none" w:sz="0" w:space="0" w:color="auto"/>
            <w:bottom w:val="none" w:sz="0" w:space="0" w:color="auto"/>
            <w:right w:val="none" w:sz="0" w:space="0" w:color="auto"/>
          </w:divBdr>
        </w:div>
        <w:div w:id="2093042571">
          <w:marLeft w:val="0"/>
          <w:marRight w:val="0"/>
          <w:marTop w:val="0"/>
          <w:marBottom w:val="0"/>
          <w:divBdr>
            <w:top w:val="none" w:sz="0" w:space="0" w:color="auto"/>
            <w:left w:val="none" w:sz="0" w:space="0" w:color="auto"/>
            <w:bottom w:val="none" w:sz="0" w:space="0" w:color="auto"/>
            <w:right w:val="none" w:sz="0" w:space="0" w:color="auto"/>
          </w:divBdr>
        </w:div>
        <w:div w:id="944190460">
          <w:marLeft w:val="0"/>
          <w:marRight w:val="0"/>
          <w:marTop w:val="0"/>
          <w:marBottom w:val="0"/>
          <w:divBdr>
            <w:top w:val="none" w:sz="0" w:space="0" w:color="auto"/>
            <w:left w:val="none" w:sz="0" w:space="0" w:color="auto"/>
            <w:bottom w:val="none" w:sz="0" w:space="0" w:color="auto"/>
            <w:right w:val="none" w:sz="0" w:space="0" w:color="auto"/>
          </w:divBdr>
        </w:div>
        <w:div w:id="1606308745">
          <w:marLeft w:val="0"/>
          <w:marRight w:val="0"/>
          <w:marTop w:val="0"/>
          <w:marBottom w:val="0"/>
          <w:divBdr>
            <w:top w:val="none" w:sz="0" w:space="0" w:color="auto"/>
            <w:left w:val="none" w:sz="0" w:space="0" w:color="auto"/>
            <w:bottom w:val="none" w:sz="0" w:space="0" w:color="auto"/>
            <w:right w:val="none" w:sz="0" w:space="0" w:color="auto"/>
          </w:divBdr>
        </w:div>
        <w:div w:id="1180316501">
          <w:marLeft w:val="0"/>
          <w:marRight w:val="0"/>
          <w:marTop w:val="0"/>
          <w:marBottom w:val="0"/>
          <w:divBdr>
            <w:top w:val="none" w:sz="0" w:space="0" w:color="auto"/>
            <w:left w:val="none" w:sz="0" w:space="0" w:color="auto"/>
            <w:bottom w:val="none" w:sz="0" w:space="0" w:color="auto"/>
            <w:right w:val="none" w:sz="0" w:space="0" w:color="auto"/>
          </w:divBdr>
        </w:div>
        <w:div w:id="1429035397">
          <w:marLeft w:val="0"/>
          <w:marRight w:val="0"/>
          <w:marTop w:val="0"/>
          <w:marBottom w:val="0"/>
          <w:divBdr>
            <w:top w:val="none" w:sz="0" w:space="0" w:color="auto"/>
            <w:left w:val="none" w:sz="0" w:space="0" w:color="auto"/>
            <w:bottom w:val="none" w:sz="0" w:space="0" w:color="auto"/>
            <w:right w:val="none" w:sz="0" w:space="0" w:color="auto"/>
          </w:divBdr>
        </w:div>
        <w:div w:id="1758862238">
          <w:marLeft w:val="0"/>
          <w:marRight w:val="0"/>
          <w:marTop w:val="0"/>
          <w:marBottom w:val="0"/>
          <w:divBdr>
            <w:top w:val="none" w:sz="0" w:space="0" w:color="auto"/>
            <w:left w:val="none" w:sz="0" w:space="0" w:color="auto"/>
            <w:bottom w:val="none" w:sz="0" w:space="0" w:color="auto"/>
            <w:right w:val="none" w:sz="0" w:space="0" w:color="auto"/>
          </w:divBdr>
        </w:div>
        <w:div w:id="521214290">
          <w:marLeft w:val="0"/>
          <w:marRight w:val="0"/>
          <w:marTop w:val="0"/>
          <w:marBottom w:val="0"/>
          <w:divBdr>
            <w:top w:val="none" w:sz="0" w:space="0" w:color="auto"/>
            <w:left w:val="none" w:sz="0" w:space="0" w:color="auto"/>
            <w:bottom w:val="none" w:sz="0" w:space="0" w:color="auto"/>
            <w:right w:val="none" w:sz="0" w:space="0" w:color="auto"/>
          </w:divBdr>
        </w:div>
        <w:div w:id="1756586638">
          <w:marLeft w:val="0"/>
          <w:marRight w:val="0"/>
          <w:marTop w:val="0"/>
          <w:marBottom w:val="0"/>
          <w:divBdr>
            <w:top w:val="none" w:sz="0" w:space="0" w:color="auto"/>
            <w:left w:val="none" w:sz="0" w:space="0" w:color="auto"/>
            <w:bottom w:val="none" w:sz="0" w:space="0" w:color="auto"/>
            <w:right w:val="none" w:sz="0" w:space="0" w:color="auto"/>
          </w:divBdr>
        </w:div>
        <w:div w:id="1948996757">
          <w:marLeft w:val="0"/>
          <w:marRight w:val="0"/>
          <w:marTop w:val="0"/>
          <w:marBottom w:val="0"/>
          <w:divBdr>
            <w:top w:val="none" w:sz="0" w:space="0" w:color="auto"/>
            <w:left w:val="none" w:sz="0" w:space="0" w:color="auto"/>
            <w:bottom w:val="none" w:sz="0" w:space="0" w:color="auto"/>
            <w:right w:val="none" w:sz="0" w:space="0" w:color="auto"/>
          </w:divBdr>
        </w:div>
        <w:div w:id="2064324781">
          <w:marLeft w:val="0"/>
          <w:marRight w:val="0"/>
          <w:marTop w:val="0"/>
          <w:marBottom w:val="0"/>
          <w:divBdr>
            <w:top w:val="none" w:sz="0" w:space="0" w:color="auto"/>
            <w:left w:val="none" w:sz="0" w:space="0" w:color="auto"/>
            <w:bottom w:val="none" w:sz="0" w:space="0" w:color="auto"/>
            <w:right w:val="none" w:sz="0" w:space="0" w:color="auto"/>
          </w:divBdr>
        </w:div>
        <w:div w:id="657811481">
          <w:marLeft w:val="0"/>
          <w:marRight w:val="0"/>
          <w:marTop w:val="0"/>
          <w:marBottom w:val="0"/>
          <w:divBdr>
            <w:top w:val="none" w:sz="0" w:space="0" w:color="auto"/>
            <w:left w:val="none" w:sz="0" w:space="0" w:color="auto"/>
            <w:bottom w:val="none" w:sz="0" w:space="0" w:color="auto"/>
            <w:right w:val="none" w:sz="0" w:space="0" w:color="auto"/>
          </w:divBdr>
        </w:div>
        <w:div w:id="530187018">
          <w:marLeft w:val="0"/>
          <w:marRight w:val="0"/>
          <w:marTop w:val="0"/>
          <w:marBottom w:val="0"/>
          <w:divBdr>
            <w:top w:val="none" w:sz="0" w:space="0" w:color="auto"/>
            <w:left w:val="none" w:sz="0" w:space="0" w:color="auto"/>
            <w:bottom w:val="none" w:sz="0" w:space="0" w:color="auto"/>
            <w:right w:val="none" w:sz="0" w:space="0" w:color="auto"/>
          </w:divBdr>
        </w:div>
        <w:div w:id="538204047">
          <w:marLeft w:val="0"/>
          <w:marRight w:val="0"/>
          <w:marTop w:val="0"/>
          <w:marBottom w:val="0"/>
          <w:divBdr>
            <w:top w:val="none" w:sz="0" w:space="0" w:color="auto"/>
            <w:left w:val="none" w:sz="0" w:space="0" w:color="auto"/>
            <w:bottom w:val="none" w:sz="0" w:space="0" w:color="auto"/>
            <w:right w:val="none" w:sz="0" w:space="0" w:color="auto"/>
          </w:divBdr>
        </w:div>
        <w:div w:id="834418486">
          <w:marLeft w:val="0"/>
          <w:marRight w:val="0"/>
          <w:marTop w:val="0"/>
          <w:marBottom w:val="0"/>
          <w:divBdr>
            <w:top w:val="none" w:sz="0" w:space="0" w:color="auto"/>
            <w:left w:val="none" w:sz="0" w:space="0" w:color="auto"/>
            <w:bottom w:val="none" w:sz="0" w:space="0" w:color="auto"/>
            <w:right w:val="none" w:sz="0" w:space="0" w:color="auto"/>
          </w:divBdr>
        </w:div>
        <w:div w:id="650213450">
          <w:marLeft w:val="0"/>
          <w:marRight w:val="0"/>
          <w:marTop w:val="0"/>
          <w:marBottom w:val="0"/>
          <w:divBdr>
            <w:top w:val="none" w:sz="0" w:space="0" w:color="auto"/>
            <w:left w:val="none" w:sz="0" w:space="0" w:color="auto"/>
            <w:bottom w:val="none" w:sz="0" w:space="0" w:color="auto"/>
            <w:right w:val="none" w:sz="0" w:space="0" w:color="auto"/>
          </w:divBdr>
        </w:div>
        <w:div w:id="1349259468">
          <w:marLeft w:val="0"/>
          <w:marRight w:val="0"/>
          <w:marTop w:val="0"/>
          <w:marBottom w:val="0"/>
          <w:divBdr>
            <w:top w:val="none" w:sz="0" w:space="0" w:color="auto"/>
            <w:left w:val="none" w:sz="0" w:space="0" w:color="auto"/>
            <w:bottom w:val="none" w:sz="0" w:space="0" w:color="auto"/>
            <w:right w:val="none" w:sz="0" w:space="0" w:color="auto"/>
          </w:divBdr>
        </w:div>
        <w:div w:id="1557424861">
          <w:marLeft w:val="0"/>
          <w:marRight w:val="0"/>
          <w:marTop w:val="0"/>
          <w:marBottom w:val="0"/>
          <w:divBdr>
            <w:top w:val="none" w:sz="0" w:space="0" w:color="auto"/>
            <w:left w:val="none" w:sz="0" w:space="0" w:color="auto"/>
            <w:bottom w:val="none" w:sz="0" w:space="0" w:color="auto"/>
            <w:right w:val="none" w:sz="0" w:space="0" w:color="auto"/>
          </w:divBdr>
        </w:div>
        <w:div w:id="941107452">
          <w:marLeft w:val="0"/>
          <w:marRight w:val="0"/>
          <w:marTop w:val="0"/>
          <w:marBottom w:val="0"/>
          <w:divBdr>
            <w:top w:val="none" w:sz="0" w:space="0" w:color="auto"/>
            <w:left w:val="none" w:sz="0" w:space="0" w:color="auto"/>
            <w:bottom w:val="none" w:sz="0" w:space="0" w:color="auto"/>
            <w:right w:val="none" w:sz="0" w:space="0" w:color="auto"/>
          </w:divBdr>
        </w:div>
        <w:div w:id="1881891231">
          <w:marLeft w:val="0"/>
          <w:marRight w:val="0"/>
          <w:marTop w:val="0"/>
          <w:marBottom w:val="0"/>
          <w:divBdr>
            <w:top w:val="none" w:sz="0" w:space="0" w:color="auto"/>
            <w:left w:val="none" w:sz="0" w:space="0" w:color="auto"/>
            <w:bottom w:val="none" w:sz="0" w:space="0" w:color="auto"/>
            <w:right w:val="none" w:sz="0" w:space="0" w:color="auto"/>
          </w:divBdr>
        </w:div>
        <w:div w:id="984046156">
          <w:marLeft w:val="0"/>
          <w:marRight w:val="0"/>
          <w:marTop w:val="0"/>
          <w:marBottom w:val="0"/>
          <w:divBdr>
            <w:top w:val="none" w:sz="0" w:space="0" w:color="auto"/>
            <w:left w:val="none" w:sz="0" w:space="0" w:color="auto"/>
            <w:bottom w:val="none" w:sz="0" w:space="0" w:color="auto"/>
            <w:right w:val="none" w:sz="0" w:space="0" w:color="auto"/>
          </w:divBdr>
        </w:div>
        <w:div w:id="1183785000">
          <w:marLeft w:val="0"/>
          <w:marRight w:val="0"/>
          <w:marTop w:val="0"/>
          <w:marBottom w:val="0"/>
          <w:divBdr>
            <w:top w:val="none" w:sz="0" w:space="0" w:color="auto"/>
            <w:left w:val="none" w:sz="0" w:space="0" w:color="auto"/>
            <w:bottom w:val="none" w:sz="0" w:space="0" w:color="auto"/>
            <w:right w:val="none" w:sz="0" w:space="0" w:color="auto"/>
          </w:divBdr>
        </w:div>
      </w:divsChild>
    </w:div>
    <w:div w:id="1938518604">
      <w:bodyDiv w:val="1"/>
      <w:marLeft w:val="0"/>
      <w:marRight w:val="0"/>
      <w:marTop w:val="0"/>
      <w:marBottom w:val="0"/>
      <w:divBdr>
        <w:top w:val="none" w:sz="0" w:space="0" w:color="auto"/>
        <w:left w:val="none" w:sz="0" w:space="0" w:color="auto"/>
        <w:bottom w:val="none" w:sz="0" w:space="0" w:color="auto"/>
        <w:right w:val="none" w:sz="0" w:space="0" w:color="auto"/>
      </w:divBdr>
    </w:div>
    <w:div w:id="197833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433BE-6EFA-416E-B230-EC433538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Allen Grogan</dc:creator>
  <cp:lastModifiedBy>Alex Howerton</cp:lastModifiedBy>
  <cp:revision>3</cp:revision>
  <dcterms:created xsi:type="dcterms:W3CDTF">2015-05-11T15:26:00Z</dcterms:created>
  <dcterms:modified xsi:type="dcterms:W3CDTF">2015-05-11T15:30:00Z</dcterms:modified>
</cp:coreProperties>
</file>